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1225" w14:textId="67E6E91B" w:rsidR="00721F96" w:rsidRPr="00B459A1" w:rsidRDefault="00E84068" w:rsidP="00721F96">
      <w:pPr>
        <w:spacing w:line="240" w:lineRule="auto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Times New Roman" w:hAnsi="Tahoma" w:cs="Tahoma"/>
          <w:lang w:eastAsia="ar-SA"/>
        </w:rPr>
        <w:t>Na podstawie art.4 ust.1 i art.20 lit. l) Statutu Walne Zebranie Stowarzyszenia uchwala niniejszy Regulamin.</w:t>
      </w:r>
    </w:p>
    <w:p w14:paraId="1648E099" w14:textId="77777777" w:rsidR="00721F96" w:rsidRPr="00B459A1" w:rsidRDefault="00721F96" w:rsidP="00B459A1">
      <w:pPr>
        <w:spacing w:after="0" w:line="240" w:lineRule="auto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REGULAMIN</w:t>
      </w:r>
    </w:p>
    <w:p w14:paraId="77E31B65" w14:textId="77777777" w:rsidR="001C326D" w:rsidRPr="00B459A1" w:rsidRDefault="00721F96" w:rsidP="00B459A1">
      <w:pPr>
        <w:spacing w:after="0" w:line="240" w:lineRule="auto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 xml:space="preserve"> Rady</w:t>
      </w:r>
      <w:r w:rsidR="001C326D" w:rsidRPr="00B459A1">
        <w:rPr>
          <w:rFonts w:ascii="Tahoma" w:eastAsia="Lucida Sans Unicode" w:hAnsi="Tahoma" w:cs="Tahoma"/>
          <w:b/>
          <w:bCs/>
        </w:rPr>
        <w:t xml:space="preserve"> </w:t>
      </w:r>
    </w:p>
    <w:p w14:paraId="2E8F81D6" w14:textId="4C338F3E" w:rsidR="00721F96" w:rsidRPr="00B459A1" w:rsidRDefault="00721F96" w:rsidP="00B459A1">
      <w:pPr>
        <w:spacing w:after="0" w:line="240" w:lineRule="auto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Stowarzyszenia</w:t>
      </w:r>
      <w:r w:rsidR="00231854" w:rsidRPr="00B459A1">
        <w:rPr>
          <w:rFonts w:ascii="Tahoma" w:eastAsia="Lucida Sans Unicode" w:hAnsi="Tahoma" w:cs="Tahoma"/>
          <w:b/>
          <w:bCs/>
        </w:rPr>
        <w:t xml:space="preserve"> Przyjazna Dolina Raby i Czarnej Orawy</w:t>
      </w:r>
    </w:p>
    <w:p w14:paraId="5274C043" w14:textId="77777777" w:rsidR="00721F96" w:rsidRPr="00B459A1" w:rsidRDefault="00721F96" w:rsidP="00721F96">
      <w:pPr>
        <w:spacing w:line="240" w:lineRule="auto"/>
        <w:jc w:val="center"/>
        <w:rPr>
          <w:rFonts w:ascii="Tahoma" w:eastAsia="Lucida Sans Unicode" w:hAnsi="Tahoma" w:cs="Tahoma"/>
          <w:b/>
          <w:bCs/>
        </w:rPr>
      </w:pPr>
    </w:p>
    <w:p w14:paraId="0BBA59E0" w14:textId="77777777" w:rsidR="000B7A90" w:rsidRPr="00B459A1" w:rsidRDefault="000B7A90" w:rsidP="000B7A90">
      <w:pPr>
        <w:spacing w:line="240" w:lineRule="auto"/>
        <w:rPr>
          <w:rFonts w:ascii="Tahoma" w:hAnsi="Tahoma" w:cs="Tahoma"/>
          <w:bCs/>
        </w:rPr>
      </w:pPr>
    </w:p>
    <w:p w14:paraId="07362799" w14:textId="0B5CF848" w:rsidR="00721F96" w:rsidRPr="00B459A1" w:rsidRDefault="00721F96" w:rsidP="00F5325F">
      <w:pPr>
        <w:spacing w:after="0" w:line="240" w:lineRule="auto"/>
        <w:jc w:val="center"/>
        <w:rPr>
          <w:rFonts w:ascii="Tahoma" w:hAnsi="Tahoma" w:cs="Tahoma"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</w:t>
      </w:r>
    </w:p>
    <w:p w14:paraId="4399CD68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Postanowienia ogólne</w:t>
      </w:r>
    </w:p>
    <w:p w14:paraId="7E69EACA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</w:p>
    <w:p w14:paraId="406149AF" w14:textId="77777777" w:rsidR="00721F96" w:rsidRPr="00B459A1" w:rsidRDefault="00721F96" w:rsidP="00721F96">
      <w:pPr>
        <w:tabs>
          <w:tab w:val="left" w:pos="1719"/>
          <w:tab w:val="center" w:pos="4536"/>
        </w:tabs>
        <w:spacing w:after="0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ab/>
      </w:r>
      <w:r w:rsidRPr="00B459A1">
        <w:rPr>
          <w:rFonts w:ascii="Tahoma" w:eastAsia="Lucida Sans Unicode" w:hAnsi="Tahoma" w:cs="Tahoma"/>
          <w:b/>
          <w:bCs/>
        </w:rPr>
        <w:tab/>
        <w:t>§1</w:t>
      </w:r>
    </w:p>
    <w:p w14:paraId="6F54939E" w14:textId="54C51757"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Regulamin Rady </w:t>
      </w:r>
      <w:r w:rsidR="00231854" w:rsidRPr="00B459A1">
        <w:rPr>
          <w:rFonts w:ascii="Tahoma" w:eastAsia="Lucida Sans Unicode" w:hAnsi="Tahoma" w:cs="Tahoma"/>
        </w:rPr>
        <w:t>Stowarzyszenia Przyjazna Dolina Raby i Czarnej Orawy</w:t>
      </w:r>
      <w:r w:rsidR="0023576C" w:rsidRPr="00B459A1">
        <w:rPr>
          <w:rFonts w:ascii="Tahoma" w:eastAsia="Lucida Sans Unicode" w:hAnsi="Tahoma" w:cs="Tahoma"/>
        </w:rPr>
        <w:t xml:space="preserve"> </w:t>
      </w:r>
      <w:r w:rsidRPr="00B459A1">
        <w:rPr>
          <w:rFonts w:ascii="Tahoma" w:eastAsia="Lucida Sans Unicode" w:hAnsi="Tahoma" w:cs="Tahoma"/>
        </w:rPr>
        <w:t xml:space="preserve">określa organizację wewnętrzną oraz tryb pracy Rady. </w:t>
      </w:r>
    </w:p>
    <w:p w14:paraId="1AAFF476" w14:textId="77777777"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  <w:b/>
          <w:bCs/>
        </w:rPr>
      </w:pPr>
    </w:p>
    <w:p w14:paraId="6B42013F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</w:t>
      </w:r>
    </w:p>
    <w:p w14:paraId="5E36B86F" w14:textId="5C7D91DB" w:rsidR="00721F96" w:rsidRPr="00B459A1" w:rsidRDefault="00721F96" w:rsidP="000D0DFC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Terminy użyte w niniejszym Regulaminie oznaczają:</w:t>
      </w:r>
    </w:p>
    <w:p w14:paraId="744E5F8D" w14:textId="7B192406"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LGD – Stowarzyszenie </w:t>
      </w:r>
      <w:r w:rsidR="00231854" w:rsidRPr="00B459A1">
        <w:rPr>
          <w:rFonts w:ascii="Tahoma" w:eastAsia="Lucida Sans Unicode" w:hAnsi="Tahoma" w:cs="Tahoma"/>
        </w:rPr>
        <w:t>Przyjazna Dolina Raby i Czarnej Orawy</w:t>
      </w:r>
    </w:p>
    <w:p w14:paraId="7DB48D45" w14:textId="037CD4AD"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Rada – Rada </w:t>
      </w:r>
      <w:r w:rsidR="00AB4F66" w:rsidRPr="00B459A1">
        <w:rPr>
          <w:rFonts w:ascii="Tahoma" w:hAnsi="Tahoma" w:cs="Tahoma"/>
        </w:rPr>
        <w:t>LGD, organ decyzyjny,</w:t>
      </w:r>
    </w:p>
    <w:p w14:paraId="6E737EB9" w14:textId="46594AF6"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Zarząd – Zarząd </w:t>
      </w:r>
      <w:r w:rsidR="00AB4F66" w:rsidRPr="00B459A1">
        <w:rPr>
          <w:rFonts w:ascii="Tahoma" w:hAnsi="Tahoma" w:cs="Tahoma"/>
        </w:rPr>
        <w:t>LGD,</w:t>
      </w:r>
    </w:p>
    <w:p w14:paraId="26E9C138" w14:textId="3AD79A41"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 xml:space="preserve">LSR –  strategia rozwoju lokalnego kierowanego przez społeczność obszaru działania </w:t>
      </w:r>
      <w:r w:rsidR="00AB4F66" w:rsidRPr="00B459A1">
        <w:rPr>
          <w:rFonts w:ascii="Tahoma" w:eastAsia="Lucida Sans Unicode" w:hAnsi="Tahoma" w:cs="Tahoma"/>
        </w:rPr>
        <w:t>LGD,</w:t>
      </w:r>
    </w:p>
    <w:p w14:paraId="70A646A4" w14:textId="437CCDFA"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>Operacja – projekt/wniosek, który Wnioskodawca zgłasza do dofinansowania w ramach danego naboru,</w:t>
      </w:r>
      <w:r w:rsidR="00962499" w:rsidRPr="00B459A1">
        <w:rPr>
          <w:rFonts w:ascii="Tahoma" w:eastAsia="Lucida Sans Unicode" w:hAnsi="Tahoma" w:cs="Tahoma"/>
        </w:rPr>
        <w:t xml:space="preserve"> ilekroć mowa o operacji, należy przez to rozumieć także zadanie planowane do realizacji przez podmiot ubi</w:t>
      </w:r>
      <w:r w:rsidR="003F55F9" w:rsidRPr="00B459A1">
        <w:rPr>
          <w:rFonts w:ascii="Tahoma" w:eastAsia="Lucida Sans Unicode" w:hAnsi="Tahoma" w:cs="Tahoma"/>
        </w:rPr>
        <w:t>egający się o przyznanie grantu oraz operację własną</w:t>
      </w:r>
    </w:p>
    <w:p w14:paraId="35F0F335" w14:textId="747878E2" w:rsidR="001B7F63" w:rsidRPr="00B459A1" w:rsidRDefault="00AB4F6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 xml:space="preserve">Wnioskodawca – osoba lub podmiot ubiegająca się o przyznanie wsparcia, ilekroć mowa o Wnioskodawcy, należy przez to rozumieć także </w:t>
      </w:r>
      <w:proofErr w:type="spellStart"/>
      <w:r w:rsidRPr="00B459A1">
        <w:rPr>
          <w:rFonts w:ascii="Tahoma" w:eastAsia="Lucida Sans Unicode" w:hAnsi="Tahoma" w:cs="Tahoma"/>
        </w:rPr>
        <w:t>Grantobiorcę</w:t>
      </w:r>
      <w:proofErr w:type="spellEnd"/>
      <w:r w:rsidRPr="00B459A1">
        <w:rPr>
          <w:rFonts w:ascii="Tahoma" w:eastAsia="Lucida Sans Unicode" w:hAnsi="Tahoma" w:cs="Tahoma"/>
        </w:rPr>
        <w:t>,</w:t>
      </w:r>
    </w:p>
    <w:p w14:paraId="268D0715" w14:textId="40D54BF3" w:rsidR="00AB4F66" w:rsidRPr="00B459A1" w:rsidRDefault="00AB4F6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 xml:space="preserve">Procedury wyboru – procedura oceny i wyboru operacji realizowanych przez podmioty inne niż LGD, procedura oceny i wyboru oraz rozliczania, monitoringu i kontroli </w:t>
      </w:r>
      <w:proofErr w:type="spellStart"/>
      <w:r w:rsidRPr="00B459A1">
        <w:rPr>
          <w:rFonts w:ascii="Tahoma" w:eastAsia="Lucida Sans Unicode" w:hAnsi="Tahoma" w:cs="Tahoma"/>
        </w:rPr>
        <w:t>grantobiorców</w:t>
      </w:r>
      <w:proofErr w:type="spellEnd"/>
      <w:r w:rsidRPr="00B459A1">
        <w:rPr>
          <w:rFonts w:ascii="Tahoma" w:eastAsia="Lucida Sans Unicode" w:hAnsi="Tahoma" w:cs="Tahoma"/>
        </w:rPr>
        <w:t xml:space="preserve"> oraz procedura oceny i wyboru operacji własnych LGD, stanowiące odrębne akty prawa wewnętrznego LGD,</w:t>
      </w:r>
    </w:p>
    <w:p w14:paraId="1FE9F7A5" w14:textId="6AF0C522" w:rsidR="000056B7" w:rsidRPr="00B459A1" w:rsidRDefault="000056B7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 xml:space="preserve">POP - </w:t>
      </w:r>
      <w:r w:rsidRPr="00B459A1">
        <w:rPr>
          <w:rFonts w:ascii="Tahoma" w:hAnsi="Tahoma" w:cs="Tahoma"/>
        </w:rPr>
        <w:t>Platforma Obsługi Projektów, za pośrednictwem której przeprowadzany jest nabór, dokonywana jest ocena operacji i inne czynności związane z obsługą operacji przewidziane w procedurach naboru,</w:t>
      </w:r>
    </w:p>
    <w:p w14:paraId="51CF9001" w14:textId="3CE24913" w:rsidR="00AB4F66" w:rsidRPr="00B459A1" w:rsidRDefault="00AB4F66" w:rsidP="000D0DFC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>Grupa interesu – grupa jednostek połączonych więzami wspólnych interesów lub korzyści, której członkowie mają świadomość istnienia tych więzów</w:t>
      </w:r>
    </w:p>
    <w:p w14:paraId="121C76FB" w14:textId="38D6E146" w:rsidR="00A42BA2" w:rsidRPr="00B459A1" w:rsidRDefault="00A42BA2" w:rsidP="000D0DFC">
      <w:pPr>
        <w:pStyle w:val="Akapitzlist"/>
        <w:numPr>
          <w:ilvl w:val="0"/>
          <w:numId w:val="29"/>
        </w:numPr>
        <w:suppressAutoHyphens/>
        <w:autoSpaceDE w:val="0"/>
        <w:spacing w:after="0"/>
        <w:ind w:left="426" w:hanging="426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Ilekroć </w:t>
      </w:r>
      <w:r w:rsidR="00AB4F66" w:rsidRPr="00B459A1">
        <w:rPr>
          <w:rFonts w:ascii="Tahoma" w:hAnsi="Tahoma" w:cs="Tahoma"/>
        </w:rPr>
        <w:t>w niniejszym Regulaminie m</w:t>
      </w:r>
      <w:r w:rsidRPr="00B459A1">
        <w:rPr>
          <w:rFonts w:ascii="Tahoma" w:hAnsi="Tahoma" w:cs="Tahoma"/>
        </w:rPr>
        <w:t xml:space="preserve">owa o członku Rady, należy przez to rozumieć </w:t>
      </w:r>
      <w:r w:rsidR="00A82295" w:rsidRPr="00B459A1">
        <w:rPr>
          <w:rFonts w:ascii="Tahoma" w:hAnsi="Tahoma" w:cs="Tahoma"/>
        </w:rPr>
        <w:t xml:space="preserve">także </w:t>
      </w:r>
      <w:r w:rsidRPr="00B459A1">
        <w:rPr>
          <w:rFonts w:ascii="Tahoma" w:hAnsi="Tahoma" w:cs="Tahoma"/>
        </w:rPr>
        <w:t xml:space="preserve">osobę lub osoby reprezentujące członka Rady. </w:t>
      </w:r>
    </w:p>
    <w:p w14:paraId="10B9F83E" w14:textId="77777777" w:rsidR="00607636" w:rsidRPr="00B459A1" w:rsidRDefault="00607636" w:rsidP="00721F96">
      <w:pPr>
        <w:spacing w:after="0"/>
        <w:jc w:val="center"/>
        <w:rPr>
          <w:rFonts w:ascii="Tahoma" w:eastAsia="Lucida Sans Unicode" w:hAnsi="Tahoma" w:cs="Tahoma"/>
        </w:rPr>
      </w:pPr>
    </w:p>
    <w:p w14:paraId="497514CD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</w:t>
      </w:r>
    </w:p>
    <w:p w14:paraId="2BABD1BE" w14:textId="48F4CF46" w:rsidR="00721F96" w:rsidRPr="00B459A1" w:rsidRDefault="00721F9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Do zadań Rady należy w szczególności:</w:t>
      </w:r>
    </w:p>
    <w:p w14:paraId="799A349F" w14:textId="507E022B" w:rsidR="00721F96" w:rsidRPr="00B459A1" w:rsidRDefault="00721F96" w:rsidP="000D0DFC">
      <w:pPr>
        <w:numPr>
          <w:ilvl w:val="0"/>
          <w:numId w:val="15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wybór operacji, które mają być realizowane w ramach LSR</w:t>
      </w:r>
      <w:r w:rsidR="000A4F25" w:rsidRPr="00B459A1">
        <w:rPr>
          <w:rFonts w:ascii="Tahoma" w:eastAsia="Lucida Sans Unicode" w:hAnsi="Tahoma" w:cs="Tahoma"/>
        </w:rPr>
        <w:t xml:space="preserve">, </w:t>
      </w:r>
    </w:p>
    <w:p w14:paraId="0AB7CECC" w14:textId="31D7A01F" w:rsidR="000A4F25" w:rsidRPr="00B459A1" w:rsidRDefault="000A4F25" w:rsidP="000D0DFC">
      <w:pPr>
        <w:numPr>
          <w:ilvl w:val="0"/>
          <w:numId w:val="15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ustalanie kwoty wsparcia.</w:t>
      </w:r>
    </w:p>
    <w:p w14:paraId="49775477" w14:textId="3D6CFA36" w:rsidR="00AB4F66" w:rsidRPr="00B459A1" w:rsidRDefault="00AB4F6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ramach realizacji swoich kompetencji Rada może, w zależności od potrzeb, </w:t>
      </w:r>
      <w:r w:rsidR="00AC0251" w:rsidRPr="00B459A1">
        <w:rPr>
          <w:rFonts w:ascii="Tahoma" w:eastAsia="Lucida Sans Unicode" w:hAnsi="Tahoma" w:cs="Tahoma"/>
        </w:rPr>
        <w:t xml:space="preserve">korzystać z pomocy zewnętrznych ekspertów. </w:t>
      </w:r>
    </w:p>
    <w:p w14:paraId="6E25EB8D" w14:textId="3DB97B78" w:rsidR="00EE7F55" w:rsidRPr="00B459A1" w:rsidRDefault="00EE7F55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ahoma" w:eastAsia="Lucida Sans Unicode" w:hAnsi="Tahoma" w:cs="Tahoma"/>
          <w:i/>
        </w:rPr>
      </w:pPr>
      <w:r w:rsidRPr="00B459A1">
        <w:rPr>
          <w:rFonts w:ascii="Tahoma" w:eastAsia="Lucida Sans Unicode" w:hAnsi="Tahoma" w:cs="Tahoma"/>
        </w:rPr>
        <w:lastRenderedPageBreak/>
        <w:t>Członkom Rady</w:t>
      </w:r>
      <w:r w:rsidR="005727F8" w:rsidRPr="00B459A1">
        <w:rPr>
          <w:rFonts w:ascii="Tahoma" w:eastAsia="Lucida Sans Unicode" w:hAnsi="Tahoma" w:cs="Tahoma"/>
        </w:rPr>
        <w:t>, w związku z pełnioną funkcją,</w:t>
      </w:r>
      <w:r w:rsidRPr="00B459A1">
        <w:rPr>
          <w:rFonts w:ascii="Tahoma" w:eastAsia="Lucida Sans Unicode" w:hAnsi="Tahoma" w:cs="Tahoma"/>
        </w:rPr>
        <w:t xml:space="preserve"> przysługują </w:t>
      </w:r>
      <w:r w:rsidR="005727F8" w:rsidRPr="00B459A1">
        <w:rPr>
          <w:rFonts w:ascii="Tahoma" w:eastAsia="Lucida Sans Unicode" w:hAnsi="Tahoma" w:cs="Tahoma"/>
        </w:rPr>
        <w:t xml:space="preserve">diety stanowiące rekompensatę z tytułu kosztów dojazdu i </w:t>
      </w:r>
      <w:r w:rsidR="00CF1018" w:rsidRPr="00B459A1">
        <w:rPr>
          <w:rFonts w:ascii="Tahoma" w:eastAsia="Lucida Sans Unicode" w:hAnsi="Tahoma" w:cs="Tahoma"/>
        </w:rPr>
        <w:t>utraconych zarobków, w wysokościach</w:t>
      </w:r>
      <w:r w:rsidR="005727F8" w:rsidRPr="00B459A1">
        <w:rPr>
          <w:rFonts w:ascii="Tahoma" w:eastAsia="Lucida Sans Unicode" w:hAnsi="Tahoma" w:cs="Tahoma"/>
        </w:rPr>
        <w:t xml:space="preserve"> określonych przez </w:t>
      </w:r>
      <w:r w:rsidR="00423034" w:rsidRPr="00B459A1">
        <w:rPr>
          <w:rFonts w:ascii="Tahoma" w:eastAsia="Lucida Sans Unicode" w:hAnsi="Tahoma" w:cs="Tahoma"/>
          <w:i/>
        </w:rPr>
        <w:t>Walne Zebranie</w:t>
      </w:r>
      <w:r w:rsidR="00482D75" w:rsidRPr="00B459A1">
        <w:rPr>
          <w:rFonts w:ascii="Tahoma" w:eastAsia="Lucida Sans Unicode" w:hAnsi="Tahoma" w:cs="Tahoma"/>
          <w:i/>
        </w:rPr>
        <w:t xml:space="preserve">. </w:t>
      </w:r>
      <w:r w:rsidR="00CF1018" w:rsidRPr="00B459A1">
        <w:rPr>
          <w:rFonts w:ascii="Tahoma" w:eastAsia="Lucida Sans Unicode" w:hAnsi="Tahoma" w:cs="Tahoma"/>
        </w:rPr>
        <w:t xml:space="preserve">Diety przysługują w stałej wysokości za każde posiedzenie Rady. </w:t>
      </w:r>
    </w:p>
    <w:p w14:paraId="36D62BC6" w14:textId="77777777" w:rsidR="00721F96" w:rsidRPr="00B459A1" w:rsidRDefault="00721F96" w:rsidP="005727F8">
      <w:pPr>
        <w:spacing w:after="0"/>
        <w:rPr>
          <w:rFonts w:ascii="Tahoma" w:eastAsia="Lucida Sans Unicode" w:hAnsi="Tahoma" w:cs="Tahoma"/>
          <w:b/>
          <w:bCs/>
        </w:rPr>
      </w:pPr>
    </w:p>
    <w:p w14:paraId="0B6F3DAA" w14:textId="7C6F1056" w:rsidR="00721F96" w:rsidRPr="00B459A1" w:rsidRDefault="00721F96" w:rsidP="00F5325F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II</w:t>
      </w:r>
    </w:p>
    <w:p w14:paraId="459D4B12" w14:textId="77777777" w:rsidR="00721F96" w:rsidRPr="00B459A1" w:rsidRDefault="0013282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 xml:space="preserve">Skład Rady </w:t>
      </w:r>
    </w:p>
    <w:p w14:paraId="3E55C0BD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</w:rPr>
      </w:pPr>
    </w:p>
    <w:p w14:paraId="7ACFEC45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</w:t>
      </w:r>
    </w:p>
    <w:p w14:paraId="15A81C90" w14:textId="39ACBBD8" w:rsidR="00132826" w:rsidRPr="00B459A1" w:rsidRDefault="00FB15FC" w:rsidP="000D0DFC">
      <w:pPr>
        <w:pStyle w:val="Akapitzlist"/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Członkowie Rady powoływani</w:t>
      </w:r>
      <w:r w:rsidR="000B547F" w:rsidRPr="00B459A1">
        <w:rPr>
          <w:rFonts w:ascii="Tahoma" w:eastAsia="Lucida Sans Unicode" w:hAnsi="Tahoma" w:cs="Tahoma"/>
        </w:rPr>
        <w:t xml:space="preserve"> są przez Walne Zebranie Członków LGD spośród członków LGD. W skład Rady wchodzi </w:t>
      </w:r>
      <w:r w:rsidR="00231854" w:rsidRPr="00B459A1">
        <w:rPr>
          <w:rFonts w:ascii="Tahoma" w:eastAsia="Lucida Sans Unicode" w:hAnsi="Tahoma" w:cs="Tahoma"/>
        </w:rPr>
        <w:t>15</w:t>
      </w:r>
      <w:r w:rsidR="000B547F" w:rsidRPr="00B459A1">
        <w:rPr>
          <w:rFonts w:ascii="Tahoma" w:eastAsia="Lucida Sans Unicode" w:hAnsi="Tahoma" w:cs="Tahoma"/>
        </w:rPr>
        <w:t xml:space="preserve">  członków – liczbę członków Rady danej kadencji ustala każdorazowo Walne Zebranie Członków. </w:t>
      </w:r>
    </w:p>
    <w:p w14:paraId="6D5C7FC6" w14:textId="77777777" w:rsidR="00A82295" w:rsidRPr="00B459A1" w:rsidRDefault="00A82295" w:rsidP="000D0DFC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Członkami Rady mogą być osoby fizyczne oraz osoby prawne, w tym jednostki samorządu terytorialnego.</w:t>
      </w:r>
    </w:p>
    <w:p w14:paraId="109EC95E" w14:textId="70F5B6DF" w:rsidR="007A65A8" w:rsidRPr="00B459A1" w:rsidRDefault="007A65A8" w:rsidP="000D0DFC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skład Rady wchodzą przedstawiciele każdego z sektorów: publicznego, społecznego i gospodarczego, a także mieszkańcy obszaru działania LGD</w:t>
      </w:r>
      <w:r w:rsidR="00F43651" w:rsidRPr="00B459A1">
        <w:rPr>
          <w:rFonts w:ascii="Tahoma" w:eastAsia="Lucida Sans Unicode" w:hAnsi="Tahoma" w:cs="Tahoma"/>
        </w:rPr>
        <w:t>, przy czym ani władze publiczne, ani żadna z grup interesów nie posiada więcej niż 49% praw głosu.</w:t>
      </w:r>
      <w:r w:rsidRPr="00B459A1">
        <w:rPr>
          <w:rFonts w:ascii="Tahoma" w:eastAsia="Lucida Sans Unicode" w:hAnsi="Tahoma" w:cs="Tahoma"/>
        </w:rPr>
        <w:t xml:space="preserve"> Przedstawiciele sektora publicznego stanowią mniej niż 30% składu Rady</w:t>
      </w:r>
      <w:r w:rsidR="000B547F" w:rsidRPr="00B459A1">
        <w:rPr>
          <w:rFonts w:ascii="Tahoma" w:eastAsia="Lucida Sans Unicode" w:hAnsi="Tahoma" w:cs="Tahoma"/>
        </w:rPr>
        <w:t xml:space="preserve"> </w:t>
      </w:r>
    </w:p>
    <w:p w14:paraId="2AA72EBB" w14:textId="49E2B5CE" w:rsidR="000B547F" w:rsidRPr="00B459A1" w:rsidRDefault="00A82295" w:rsidP="00391442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Członkiem Rady reprezentującym sektor społeczny lub gospodarczy nie może być osoba powiązana służbowo z członkami Stowarzyszenia reprezentującymi sektor publiczny</w:t>
      </w:r>
      <w:r w:rsidR="00482D75" w:rsidRPr="00B459A1">
        <w:rPr>
          <w:rFonts w:ascii="Tahoma" w:eastAsia="Lucida Sans Unicode" w:hAnsi="Tahoma" w:cs="Tahoma"/>
        </w:rPr>
        <w:t>.</w:t>
      </w:r>
    </w:p>
    <w:p w14:paraId="10B3D749" w14:textId="09541CDF" w:rsidR="00A82749" w:rsidRPr="00B459A1" w:rsidRDefault="00A82749" w:rsidP="00A82749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Poprzez grupę interesu o której mowa w § 4 ust. 3 regulaminu, należy rozumieć grupę jednostek połączonych więzami wspólnych interesów, czy też korzyści oraz osób będących w zależności służbowej, której członkowie mają świadomość istnienia tych więzów, w szczególności:</w:t>
      </w:r>
    </w:p>
    <w:p w14:paraId="5E56D818" w14:textId="77777777"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a) sektor publiczny: przedstawiciele jednostek sektora finansów publicznych, ich pracowników oraz osoby pełniące funkcje związane z ich reprezentowaniem, w tym osoby pełniące funkcje radnego gminy,</w:t>
      </w:r>
    </w:p>
    <w:p w14:paraId="44AD02FC" w14:textId="77777777"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b)</w:t>
      </w:r>
      <w:r w:rsidRPr="00B459A1">
        <w:rPr>
          <w:rFonts w:ascii="Tahoma" w:eastAsia="Lucida Sans Unicode" w:hAnsi="Tahoma" w:cs="Tahoma"/>
        </w:rPr>
        <w:tab/>
        <w:t>sektor gospodarczy: osoby fizyczne i prawne prowadzące działalność gospodarczą, ich pracowników, rolników oraz osoby pełniące funkcje związane z ich reprezentowaniem;</w:t>
      </w:r>
    </w:p>
    <w:p w14:paraId="3C585776" w14:textId="77777777"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c)</w:t>
      </w:r>
      <w:r w:rsidRPr="00B459A1">
        <w:rPr>
          <w:rFonts w:ascii="Tahoma" w:eastAsia="Lucida Sans Unicode" w:hAnsi="Tahoma" w:cs="Tahoma"/>
        </w:rPr>
        <w:tab/>
        <w:t>sektor społeczny: organizacje pozarządowe, w tym fundacje i stowarzyszenia oraz podmioty prowadzące działalność społeczną, ich pracowników oraz osoby pełniące funkcje związane z ich reprezentowaniem, kościoły i związki wyznaniowe, jeżeli ich cele statutowe obejmują prowadzenie działalności pożytku publicznego, dobrowolne zrzeszenia i ruchy obywatelskie tj. Koła Gospodyń Wiejskich, rady sołeckie, rady parafialne;</w:t>
      </w:r>
    </w:p>
    <w:p w14:paraId="24202282" w14:textId="77777777"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d)</w:t>
      </w:r>
      <w:r w:rsidRPr="00B459A1">
        <w:rPr>
          <w:rFonts w:ascii="Tahoma" w:eastAsia="Lucida Sans Unicode" w:hAnsi="Tahoma" w:cs="Tahoma"/>
        </w:rPr>
        <w:tab/>
        <w:t>przedstawicieli sektora społecznego, gospodarczego, publicznego oraz mieszkańców z obszaru jednej gminy;</w:t>
      </w:r>
    </w:p>
    <w:p w14:paraId="361198BD" w14:textId="7AE44BAF"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e)</w:t>
      </w:r>
      <w:r w:rsidRPr="00B459A1">
        <w:rPr>
          <w:rFonts w:ascii="Tahoma" w:eastAsia="Lucida Sans Unicode" w:hAnsi="Tahoma" w:cs="Tahoma"/>
        </w:rPr>
        <w:tab/>
        <w:t xml:space="preserve">przedstawicieli działających w tej samej branży, np. turystycznej, producentów i przetwórców produktów rolnych. </w:t>
      </w:r>
    </w:p>
    <w:p w14:paraId="1EFF476F" w14:textId="77777777" w:rsidR="00E84068" w:rsidRPr="00B459A1" w:rsidRDefault="00E84068" w:rsidP="00A82749">
      <w:pPr>
        <w:spacing w:after="0"/>
        <w:ind w:left="360"/>
        <w:jc w:val="center"/>
        <w:rPr>
          <w:rFonts w:ascii="Tahoma" w:eastAsia="Lucida Sans Unicode" w:hAnsi="Tahoma" w:cs="Tahoma"/>
          <w:b/>
        </w:rPr>
      </w:pPr>
    </w:p>
    <w:p w14:paraId="42643541" w14:textId="77777777" w:rsidR="00E84068" w:rsidRPr="00B459A1" w:rsidRDefault="00E84068" w:rsidP="00A82749">
      <w:pPr>
        <w:spacing w:after="0"/>
        <w:ind w:left="360"/>
        <w:jc w:val="center"/>
        <w:rPr>
          <w:rFonts w:ascii="Tahoma" w:eastAsia="Lucida Sans Unicode" w:hAnsi="Tahoma" w:cs="Tahoma"/>
          <w:b/>
        </w:rPr>
      </w:pPr>
    </w:p>
    <w:p w14:paraId="195BE6D7" w14:textId="77777777" w:rsidR="00E84068" w:rsidRPr="00B459A1" w:rsidRDefault="00E84068" w:rsidP="00A82749">
      <w:pPr>
        <w:spacing w:after="0"/>
        <w:ind w:left="360"/>
        <w:jc w:val="center"/>
        <w:rPr>
          <w:rFonts w:ascii="Tahoma" w:eastAsia="Lucida Sans Unicode" w:hAnsi="Tahoma" w:cs="Tahoma"/>
          <w:b/>
        </w:rPr>
      </w:pPr>
    </w:p>
    <w:p w14:paraId="5D31250A" w14:textId="77777777" w:rsidR="00A82749" w:rsidRPr="00B459A1" w:rsidRDefault="00A82749" w:rsidP="00A82749">
      <w:pPr>
        <w:spacing w:after="0" w:line="360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p w14:paraId="6185177B" w14:textId="77777777" w:rsidR="00482D75" w:rsidRPr="00B459A1" w:rsidRDefault="00482D75" w:rsidP="00482D75">
      <w:pPr>
        <w:spacing w:after="0"/>
        <w:ind w:left="360"/>
        <w:jc w:val="both"/>
        <w:rPr>
          <w:rFonts w:ascii="Tahoma" w:eastAsia="Lucida Sans Unicode" w:hAnsi="Tahoma" w:cs="Tahoma"/>
        </w:rPr>
      </w:pPr>
    </w:p>
    <w:p w14:paraId="44C9F073" w14:textId="51D3F4FF" w:rsidR="000B547F" w:rsidRPr="00B459A1" w:rsidRDefault="000056B7" w:rsidP="009F75F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§5</w:t>
      </w:r>
    </w:p>
    <w:p w14:paraId="121A3E6D" w14:textId="77777777" w:rsidR="009471DD" w:rsidRPr="00B459A1" w:rsidRDefault="009471DD" w:rsidP="000D0DFC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>Członkowie Rady będący osobami fizycznymi biorą udział w jej pracach osobiście.</w:t>
      </w:r>
    </w:p>
    <w:p w14:paraId="51F34D5F" w14:textId="77777777" w:rsidR="009F75F0" w:rsidRPr="00B459A1" w:rsidRDefault="009471DD" w:rsidP="009F75F0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Członkowie Rady będący osobami prawnymi biorą udział w jej pracach przez organ uprawniony do reprezentowania tej osoby prawnej albo przez pełnomocnika umocowanego do uczestniczenia w pracach Rady. Udzielanie dalszego pełnomocnictwa do uczestniczenia w pracach Rady jest niedopuszczalne.</w:t>
      </w:r>
    </w:p>
    <w:p w14:paraId="2EDA614F" w14:textId="77777777" w:rsidR="009F75F0" w:rsidRPr="00B459A1" w:rsidRDefault="00EE32CA" w:rsidP="009F75F0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Członkiem Rady nie może być członek Zarządu ani członek Komisji Rewizyjnej. Członek Rady nie może być zatrudniony w Stowarzyszeniu. </w:t>
      </w:r>
    </w:p>
    <w:p w14:paraId="33D95943" w14:textId="1A0B75D2" w:rsidR="00EE32CA" w:rsidRPr="00B459A1" w:rsidRDefault="00EE32CA" w:rsidP="009F75F0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Zakaz łączenia</w:t>
      </w:r>
      <w:r w:rsidR="00482D75" w:rsidRPr="00B459A1">
        <w:rPr>
          <w:rFonts w:ascii="Tahoma" w:eastAsia="Lucida Sans Unicode" w:hAnsi="Tahoma" w:cs="Tahoma"/>
        </w:rPr>
        <w:t xml:space="preserve"> funkcji, o którym mowa w ust. 3</w:t>
      </w:r>
      <w:r w:rsidRPr="00B459A1">
        <w:rPr>
          <w:rFonts w:ascii="Tahoma" w:eastAsia="Lucida Sans Unicode" w:hAnsi="Tahoma" w:cs="Tahoma"/>
        </w:rPr>
        <w:t xml:space="preserve">, dotyczy także osób reprezentujących członka Rady. </w:t>
      </w:r>
    </w:p>
    <w:p w14:paraId="344225D9" w14:textId="77777777" w:rsidR="009471DD" w:rsidRPr="00B459A1" w:rsidRDefault="009471DD" w:rsidP="009471DD">
      <w:pPr>
        <w:spacing w:after="0"/>
        <w:jc w:val="both"/>
        <w:rPr>
          <w:rFonts w:ascii="Tahoma" w:eastAsia="Lucida Sans Unicode" w:hAnsi="Tahoma" w:cs="Tahoma"/>
          <w:bCs/>
        </w:rPr>
      </w:pPr>
    </w:p>
    <w:p w14:paraId="68B2CCBF" w14:textId="0B3BF85F" w:rsidR="00721F96" w:rsidRPr="00B459A1" w:rsidRDefault="009F75F0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§6</w:t>
      </w:r>
    </w:p>
    <w:p w14:paraId="2E65B034" w14:textId="77777777" w:rsidR="00721F96" w:rsidRPr="00B459A1" w:rsidRDefault="00721F96" w:rsidP="000D0DFC">
      <w:pPr>
        <w:numPr>
          <w:ilvl w:val="0"/>
          <w:numId w:val="1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Członkowie Rady mają obowiązek </w:t>
      </w:r>
      <w:r w:rsidR="00132826" w:rsidRPr="00B459A1">
        <w:rPr>
          <w:rFonts w:ascii="Tahoma" w:eastAsia="Lucida Sans Unicode" w:hAnsi="Tahoma" w:cs="Tahoma"/>
        </w:rPr>
        <w:t xml:space="preserve">brania udziału w pracach Rady, w tym </w:t>
      </w:r>
      <w:r w:rsidRPr="00B459A1">
        <w:rPr>
          <w:rFonts w:ascii="Tahoma" w:eastAsia="Lucida Sans Unicode" w:hAnsi="Tahoma" w:cs="Tahoma"/>
        </w:rPr>
        <w:t>uczestniczenia w posiedzeniach Rady.</w:t>
      </w:r>
    </w:p>
    <w:p w14:paraId="0E257530" w14:textId="77777777" w:rsidR="00721F96" w:rsidRPr="00B459A1" w:rsidRDefault="00721F96" w:rsidP="000D0DFC">
      <w:pPr>
        <w:numPr>
          <w:ilvl w:val="0"/>
          <w:numId w:val="1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razie niemożności </w:t>
      </w:r>
      <w:r w:rsidR="00132826" w:rsidRPr="00B459A1">
        <w:rPr>
          <w:rFonts w:ascii="Tahoma" w:eastAsia="Lucida Sans Unicode" w:hAnsi="Tahoma" w:cs="Tahoma"/>
        </w:rPr>
        <w:t xml:space="preserve">wzięcia udziału </w:t>
      </w:r>
      <w:r w:rsidR="005C7864" w:rsidRPr="00B459A1">
        <w:rPr>
          <w:rFonts w:ascii="Tahoma" w:eastAsia="Lucida Sans Unicode" w:hAnsi="Tahoma" w:cs="Tahoma"/>
        </w:rPr>
        <w:t>w pracach Rady</w:t>
      </w:r>
      <w:r w:rsidRPr="00B459A1">
        <w:rPr>
          <w:rFonts w:ascii="Tahoma" w:eastAsia="Lucida Sans Unicode" w:hAnsi="Tahoma" w:cs="Tahoma"/>
        </w:rPr>
        <w:t xml:space="preserve">, członek Rady zawiadamia o tym </w:t>
      </w:r>
      <w:r w:rsidR="005C7864" w:rsidRPr="00B459A1">
        <w:rPr>
          <w:rFonts w:ascii="Tahoma" w:eastAsia="Lucida Sans Unicode" w:hAnsi="Tahoma" w:cs="Tahoma"/>
        </w:rPr>
        <w:t>Przewodniczącego Rady ze wskazaniem przyczyny</w:t>
      </w:r>
      <w:r w:rsidRPr="00B459A1">
        <w:rPr>
          <w:rFonts w:ascii="Tahoma" w:eastAsia="Lucida Sans Unicode" w:hAnsi="Tahoma" w:cs="Tahoma"/>
        </w:rPr>
        <w:t>.</w:t>
      </w:r>
    </w:p>
    <w:p w14:paraId="4E0D720D" w14:textId="77777777" w:rsidR="00721F96" w:rsidRPr="00B459A1" w:rsidRDefault="00721F96" w:rsidP="000D0DFC">
      <w:pPr>
        <w:numPr>
          <w:ilvl w:val="0"/>
          <w:numId w:val="1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Za przyczyny usprawiedliwiające niemożność wzięcia przez członka Rady udziału </w:t>
      </w:r>
      <w:r w:rsidR="005C7864" w:rsidRPr="00B459A1">
        <w:rPr>
          <w:rFonts w:ascii="Tahoma" w:eastAsia="Lucida Sans Unicode" w:hAnsi="Tahoma" w:cs="Tahoma"/>
        </w:rPr>
        <w:t xml:space="preserve">w pracach </w:t>
      </w:r>
      <w:r w:rsidRPr="00B459A1">
        <w:rPr>
          <w:rFonts w:ascii="Tahoma" w:eastAsia="Lucida Sans Unicode" w:hAnsi="Tahoma" w:cs="Tahoma"/>
        </w:rPr>
        <w:t>Rady uważa się:</w:t>
      </w:r>
    </w:p>
    <w:p w14:paraId="74DD3EBA" w14:textId="77777777" w:rsidR="00721F96" w:rsidRPr="00B459A1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chorobę al</w:t>
      </w:r>
      <w:r w:rsidR="005C7864" w:rsidRPr="00B459A1">
        <w:rPr>
          <w:rFonts w:ascii="Tahoma" w:eastAsia="Lucida Sans Unicode" w:hAnsi="Tahoma" w:cs="Tahoma"/>
        </w:rPr>
        <w:t>bo konieczność opieki nad chorym</w:t>
      </w:r>
      <w:r w:rsidRPr="00B459A1">
        <w:rPr>
          <w:rFonts w:ascii="Tahoma" w:eastAsia="Lucida Sans Unicode" w:hAnsi="Tahoma" w:cs="Tahoma"/>
        </w:rPr>
        <w:t>,</w:t>
      </w:r>
    </w:p>
    <w:p w14:paraId="66BC55E3" w14:textId="77777777" w:rsidR="00721F96" w:rsidRPr="00B459A1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podróż służbową,</w:t>
      </w:r>
    </w:p>
    <w:p w14:paraId="6237CA17" w14:textId="77777777" w:rsidR="00721F96" w:rsidRPr="00B459A1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inne prawnie lub losowo uzasadnione przyczyny.</w:t>
      </w:r>
    </w:p>
    <w:p w14:paraId="1150D263" w14:textId="77777777" w:rsidR="00721F96" w:rsidRPr="00B459A1" w:rsidRDefault="00721F96" w:rsidP="00721F96">
      <w:pPr>
        <w:spacing w:after="0"/>
        <w:ind w:left="720"/>
        <w:jc w:val="both"/>
        <w:rPr>
          <w:rFonts w:ascii="Tahoma" w:eastAsia="Lucida Sans Unicode" w:hAnsi="Tahoma" w:cs="Tahoma"/>
        </w:rPr>
      </w:pPr>
    </w:p>
    <w:p w14:paraId="64A3E75F" w14:textId="12DFCF61" w:rsidR="00F6399D" w:rsidRPr="00B459A1" w:rsidRDefault="009F75F0" w:rsidP="00F6399D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§7</w:t>
      </w:r>
    </w:p>
    <w:p w14:paraId="58EDAEBB" w14:textId="47DAE6D1" w:rsidR="009F75F0" w:rsidRPr="00B459A1" w:rsidRDefault="009F75F0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z </w:t>
      </w:r>
      <w:r w:rsidR="0036304E" w:rsidRPr="00B459A1">
        <w:rPr>
          <w:rFonts w:ascii="Tahoma" w:eastAsia="Lucida Sans Unicode" w:hAnsi="Tahoma" w:cs="Tahoma"/>
          <w:bCs/>
        </w:rPr>
        <w:t>c</w:t>
      </w:r>
      <w:r w:rsidRPr="00B459A1">
        <w:rPr>
          <w:rFonts w:ascii="Tahoma" w:eastAsia="Lucida Sans Unicode" w:hAnsi="Tahoma" w:cs="Tahoma"/>
          <w:bCs/>
        </w:rPr>
        <w:t xml:space="preserve">złonków Rady, przed przystąpieniem do prac w Radzie, zobowiązany jest poddać się testowi wiedzy z zakresu obowiązujących przepisów powszechnie obowiązujących regulujących problematykę PROW 2014-2020 </w:t>
      </w:r>
      <w:r w:rsidR="0036304E" w:rsidRPr="00B459A1">
        <w:rPr>
          <w:rFonts w:ascii="Tahoma" w:eastAsia="Lucida Sans Unicode" w:hAnsi="Tahoma" w:cs="Tahoma"/>
          <w:bCs/>
        </w:rPr>
        <w:t xml:space="preserve">oraz z zakresu LSR, obowiązujących procedur wyboru i kryteriów wyboru. </w:t>
      </w:r>
    </w:p>
    <w:p w14:paraId="1DBA4BDA" w14:textId="78D02AFA" w:rsidR="0036304E" w:rsidRPr="00B459A1" w:rsidRDefault="0036304E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z członków Rady może być także poddany okresowym testom wiedzy obejmującym tematykę określoną w ust. 1. </w:t>
      </w:r>
    </w:p>
    <w:p w14:paraId="3895A3E2" w14:textId="00A1F288" w:rsidR="0036304E" w:rsidRPr="00B459A1" w:rsidRDefault="00604D14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Te</w:t>
      </w:r>
      <w:r w:rsidR="0036304E" w:rsidRPr="00B459A1">
        <w:rPr>
          <w:rFonts w:ascii="Tahoma" w:eastAsia="Lucida Sans Unicode" w:hAnsi="Tahoma" w:cs="Tahoma"/>
          <w:bCs/>
        </w:rPr>
        <w:t xml:space="preserve">sty, o których mowa w ust. 1 i 2, organizuje i przeprowadza Zarząd. Zarząd ustala także warunek pozytywnego wyniku testu. </w:t>
      </w:r>
    </w:p>
    <w:p w14:paraId="5B2C652A" w14:textId="77777777" w:rsidR="0036304E" w:rsidRPr="00B459A1" w:rsidRDefault="0036304E" w:rsidP="0036304E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14:paraId="0BEC6A29" w14:textId="53572930" w:rsidR="009F75F0" w:rsidRPr="00B459A1" w:rsidRDefault="009F75F0" w:rsidP="009F75F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§8</w:t>
      </w:r>
    </w:p>
    <w:p w14:paraId="7EF00552" w14:textId="77777777" w:rsidR="00FB15FC" w:rsidRPr="00B459A1" w:rsidRDefault="00FB15FC" w:rsidP="0036304E">
      <w:pPr>
        <w:pStyle w:val="Akapitzlist"/>
        <w:numPr>
          <w:ilvl w:val="1"/>
          <w:numId w:val="40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odwoływani są przez Walne Zebranie Członków LGD.</w:t>
      </w:r>
    </w:p>
    <w:p w14:paraId="59090483" w14:textId="77777777" w:rsidR="00FA1D20" w:rsidRPr="00B459A1" w:rsidRDefault="00FA1D20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 przypadku:</w:t>
      </w:r>
    </w:p>
    <w:p w14:paraId="4AF1D3CC" w14:textId="77777777" w:rsidR="0036304E" w:rsidRPr="00B459A1" w:rsidRDefault="00FA1D20" w:rsidP="0036304E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gdy członek Rady systematycznie nie bierze udziału w pracach Rady, w tym nie uczestniczy w jej posiedzeniach,</w:t>
      </w:r>
    </w:p>
    <w:p w14:paraId="5131F1E5" w14:textId="4187A11A" w:rsidR="0036304E" w:rsidRPr="00B459A1" w:rsidRDefault="0036304E" w:rsidP="0036304E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gdy członek Rady uzyskał negatywny</w:t>
      </w:r>
      <w:r w:rsidR="00482D75" w:rsidRPr="00B459A1">
        <w:rPr>
          <w:rFonts w:ascii="Tahoma" w:eastAsia="Lucida Sans Unicode" w:hAnsi="Tahoma" w:cs="Tahoma"/>
          <w:bCs/>
        </w:rPr>
        <w:t xml:space="preserve"> wynik testu, o którym mowa w §7</w:t>
      </w:r>
      <w:r w:rsidRPr="00B459A1">
        <w:rPr>
          <w:rFonts w:ascii="Tahoma" w:eastAsia="Lucida Sans Unicode" w:hAnsi="Tahoma" w:cs="Tahoma"/>
          <w:bCs/>
        </w:rPr>
        <w:t>,</w:t>
      </w:r>
    </w:p>
    <w:p w14:paraId="55E90CF9" w14:textId="77777777" w:rsidR="00FA1D20" w:rsidRPr="00B459A1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powtarzającego się dokonywania oceny przez członka Rady w sposób niezgodny z obowiązującymi kryteriami wyboru operacji,</w:t>
      </w:r>
    </w:p>
    <w:p w14:paraId="68A39F9F" w14:textId="77777777" w:rsidR="00FA1D20" w:rsidRPr="00B459A1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innych powtarzających się naruszeń </w:t>
      </w:r>
      <w:r w:rsidR="00A91C2E" w:rsidRPr="00B459A1">
        <w:rPr>
          <w:rFonts w:ascii="Tahoma" w:eastAsia="Lucida Sans Unicode" w:hAnsi="Tahoma" w:cs="Tahoma"/>
          <w:bCs/>
        </w:rPr>
        <w:t xml:space="preserve">przez członka Rady </w:t>
      </w:r>
      <w:r w:rsidRPr="00B459A1">
        <w:rPr>
          <w:rFonts w:ascii="Tahoma" w:eastAsia="Lucida Sans Unicode" w:hAnsi="Tahoma" w:cs="Tahoma"/>
          <w:bCs/>
        </w:rPr>
        <w:t>niniejszego Regulaminu lub obowiązujących procedur wyboru, w tym skutkujących koniecznością dokonywania powtórnej oceny operacji,</w:t>
      </w:r>
    </w:p>
    <w:p w14:paraId="682F7791" w14:textId="77777777" w:rsidR="00A91C2E" w:rsidRPr="00B459A1" w:rsidRDefault="00A91C2E" w:rsidP="00A91C2E">
      <w:p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członek Rady może zostać odwołany z pełnionej funkcji. </w:t>
      </w:r>
    </w:p>
    <w:p w14:paraId="000AE998" w14:textId="55823421" w:rsidR="00A91C2E" w:rsidRPr="00B459A1" w:rsidRDefault="000D003F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lastRenderedPageBreak/>
        <w:t>O zaistnieniu okoli</w:t>
      </w:r>
      <w:r w:rsidR="00F63B4F" w:rsidRPr="00B459A1">
        <w:rPr>
          <w:rFonts w:ascii="Tahoma" w:eastAsia="Lucida Sans Unicode" w:hAnsi="Tahoma" w:cs="Tahoma"/>
          <w:bCs/>
        </w:rPr>
        <w:t>czności, o których mowa w ust. 2</w:t>
      </w:r>
      <w:r w:rsidRPr="00B459A1">
        <w:rPr>
          <w:rFonts w:ascii="Tahoma" w:eastAsia="Lucida Sans Unicode" w:hAnsi="Tahoma" w:cs="Tahoma"/>
          <w:bCs/>
        </w:rPr>
        <w:t>, Przewodniczący Rady zawiadamia Zarząd, który podejmuje dalsze kroki zmierzające do poddania pod głosowanie Walnemu Zebraniu decyzji o odwołaniu członka Rady.</w:t>
      </w:r>
    </w:p>
    <w:p w14:paraId="3DB01F9F" w14:textId="77777777" w:rsidR="00A91C2E" w:rsidRPr="00B459A1" w:rsidRDefault="00A91C2E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Podstawę odwołania członka Rady stanowi także</w:t>
      </w:r>
      <w:r w:rsidR="000D003F" w:rsidRPr="00B459A1">
        <w:rPr>
          <w:rFonts w:ascii="Tahoma" w:eastAsia="Lucida Sans Unicode" w:hAnsi="Tahoma" w:cs="Tahoma"/>
          <w:bCs/>
        </w:rPr>
        <w:t xml:space="preserve"> w szczególności</w:t>
      </w:r>
      <w:r w:rsidRPr="00B459A1">
        <w:rPr>
          <w:rFonts w:ascii="Tahoma" w:eastAsia="Lucida Sans Unicode" w:hAnsi="Tahoma" w:cs="Tahoma"/>
          <w:bCs/>
        </w:rPr>
        <w:t>:</w:t>
      </w:r>
    </w:p>
    <w:p w14:paraId="28B9E178" w14:textId="77777777" w:rsidR="000D003F" w:rsidRPr="00B459A1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Choroba członka Rady powodująca trwałą niezgodność do sprawowania funkcji,</w:t>
      </w:r>
    </w:p>
    <w:p w14:paraId="7E0B7D60" w14:textId="77777777" w:rsidR="00EC346A" w:rsidRPr="00B459A1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Naruszenia przez członka Rady Statutu Stowarzyszenia.</w:t>
      </w:r>
    </w:p>
    <w:p w14:paraId="19D5C257" w14:textId="77777777" w:rsidR="00F6399D" w:rsidRPr="00B459A1" w:rsidRDefault="00F6399D" w:rsidP="00F6399D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14:paraId="388D3DD3" w14:textId="1E99CEED" w:rsidR="00F6399D" w:rsidRPr="00B459A1" w:rsidRDefault="000056B7" w:rsidP="00F6399D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§9</w:t>
      </w:r>
    </w:p>
    <w:p w14:paraId="1D89A6AA" w14:textId="57921461" w:rsidR="00F6399D" w:rsidRPr="00B459A1" w:rsidRDefault="00F6399D" w:rsidP="002F21C7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Jeżeli skład Rady w trakcie trwania je</w:t>
      </w:r>
      <w:r w:rsidR="00AC0251" w:rsidRPr="00B459A1">
        <w:rPr>
          <w:rFonts w:ascii="Tahoma" w:eastAsia="Lucida Sans Unicode" w:hAnsi="Tahoma" w:cs="Tahoma"/>
          <w:bCs/>
        </w:rPr>
        <w:t xml:space="preserve">j kadencji ulegnie uszczupleniu, </w:t>
      </w:r>
      <w:r w:rsidRPr="00B459A1">
        <w:rPr>
          <w:rFonts w:ascii="Tahoma" w:eastAsia="Lucida Sans Unicode" w:hAnsi="Tahoma" w:cs="Tahoma"/>
          <w:bCs/>
        </w:rPr>
        <w:t xml:space="preserve">dokonuje się wyborów uzupełniających w sposób zgodny ze Statutem i z zachowaniem warunków określonych w §4 Regulaminu. </w:t>
      </w:r>
    </w:p>
    <w:p w14:paraId="4F1AE942" w14:textId="694B8658" w:rsidR="00721F96" w:rsidRPr="00B459A1" w:rsidRDefault="00F6399D" w:rsidP="002F21C7">
      <w:pPr>
        <w:pStyle w:val="Akapitzlist"/>
        <w:numPr>
          <w:ilvl w:val="1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Do czasu uzupełnienia składu Rady obraduje ona i podejmuje d</w:t>
      </w:r>
      <w:r w:rsidR="00AC0251" w:rsidRPr="00B459A1">
        <w:rPr>
          <w:rFonts w:ascii="Tahoma" w:eastAsia="Lucida Sans Unicode" w:hAnsi="Tahoma" w:cs="Tahoma"/>
          <w:bCs/>
        </w:rPr>
        <w:t>ecyzje z składzie pomniejszonym, o ile zachowane są warunki określone w § 4 ust. 3 Regulaminu.</w:t>
      </w:r>
      <w:r w:rsidR="00AC0251" w:rsidRPr="00B459A1">
        <w:rPr>
          <w:rFonts w:ascii="Tahoma" w:eastAsia="Lucida Sans Unicode" w:hAnsi="Tahoma" w:cs="Tahoma"/>
          <w:b/>
          <w:bCs/>
        </w:rPr>
        <w:t xml:space="preserve"> </w:t>
      </w:r>
    </w:p>
    <w:p w14:paraId="116DC06D" w14:textId="77777777" w:rsidR="00AC0251" w:rsidRPr="00B459A1" w:rsidRDefault="00AC0251" w:rsidP="00AC0251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</w:p>
    <w:p w14:paraId="5673710D" w14:textId="5C466F02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056B7" w:rsidRPr="00B459A1">
        <w:rPr>
          <w:rFonts w:ascii="Tahoma" w:eastAsia="Lucida Sans Unicode" w:hAnsi="Tahoma" w:cs="Tahoma"/>
          <w:b/>
          <w:bCs/>
        </w:rPr>
        <w:t>10</w:t>
      </w:r>
    </w:p>
    <w:p w14:paraId="25C4E507" w14:textId="56FE667C" w:rsidR="00721F96" w:rsidRPr="00B459A1" w:rsidRDefault="00721F96" w:rsidP="000D0DFC">
      <w:pPr>
        <w:numPr>
          <w:ilvl w:val="0"/>
          <w:numId w:val="1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Rada spośród swojego grona</w:t>
      </w:r>
      <w:r w:rsidR="002B4922" w:rsidRPr="00B459A1">
        <w:rPr>
          <w:rFonts w:ascii="Tahoma" w:eastAsia="Lucida Sans Unicode" w:hAnsi="Tahoma" w:cs="Tahoma"/>
        </w:rPr>
        <w:t xml:space="preserve"> wybiera: Przewodniczącego Rady.</w:t>
      </w:r>
      <w:r w:rsidRPr="00B459A1">
        <w:rPr>
          <w:rFonts w:ascii="Tahoma" w:eastAsia="Lucida Sans Unicode" w:hAnsi="Tahoma" w:cs="Tahoma"/>
        </w:rPr>
        <w:t xml:space="preserve"> </w:t>
      </w:r>
    </w:p>
    <w:p w14:paraId="0D930733" w14:textId="77777777" w:rsidR="00EC2018" w:rsidRPr="00B459A1" w:rsidRDefault="00721F96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 Przewodniczą</w:t>
      </w:r>
      <w:r w:rsidR="00AC1C83" w:rsidRPr="00B459A1">
        <w:rPr>
          <w:rFonts w:ascii="Tahoma" w:eastAsia="Lucida Sans Unicode" w:hAnsi="Tahoma" w:cs="Tahoma"/>
        </w:rPr>
        <w:t>cy Rady</w:t>
      </w:r>
      <w:r w:rsidR="00EC2018" w:rsidRPr="00B459A1">
        <w:rPr>
          <w:rFonts w:ascii="Tahoma" w:eastAsia="Lucida Sans Unicode" w:hAnsi="Tahoma" w:cs="Tahoma"/>
        </w:rPr>
        <w:t>:</w:t>
      </w:r>
    </w:p>
    <w:p w14:paraId="5C87F835" w14:textId="77777777" w:rsidR="00E1005B" w:rsidRPr="00B459A1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 organizuje pracę Rady, </w:t>
      </w:r>
    </w:p>
    <w:p w14:paraId="6749EA6F" w14:textId="5CC557DA" w:rsidR="00E1005B" w:rsidRPr="00B459A1" w:rsidRDefault="00721F96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przewodniczy</w:t>
      </w:r>
      <w:r w:rsidR="00AC1C83" w:rsidRPr="00B459A1">
        <w:rPr>
          <w:rFonts w:ascii="Tahoma" w:eastAsia="Lucida Sans Unicode" w:hAnsi="Tahoma" w:cs="Tahoma"/>
        </w:rPr>
        <w:t xml:space="preserve"> jej</w:t>
      </w:r>
      <w:r w:rsidRPr="00B459A1">
        <w:rPr>
          <w:rFonts w:ascii="Tahoma" w:eastAsia="Lucida Sans Unicode" w:hAnsi="Tahoma" w:cs="Tahoma"/>
        </w:rPr>
        <w:t xml:space="preserve"> posiedzeniom</w:t>
      </w:r>
      <w:r w:rsidR="00090194" w:rsidRPr="00B459A1">
        <w:rPr>
          <w:rFonts w:ascii="Tahoma" w:eastAsia="Lucida Sans Unicode" w:hAnsi="Tahoma" w:cs="Tahoma"/>
        </w:rPr>
        <w:t xml:space="preserve"> i zarządza głosowanie,</w:t>
      </w:r>
    </w:p>
    <w:p w14:paraId="19B394B8" w14:textId="77777777" w:rsidR="00E1005B" w:rsidRPr="00B459A1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zapewnia prawidłowy przebieg procesu oceny i wyboru operacji, </w:t>
      </w:r>
    </w:p>
    <w:p w14:paraId="195D1C01" w14:textId="6D822D4F" w:rsidR="00E1005B" w:rsidRPr="00B459A1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toku oceny operacji dba o to, by kryteria wyboru były jednolicie </w:t>
      </w:r>
      <w:r w:rsidR="00F63B4F" w:rsidRPr="00B459A1">
        <w:rPr>
          <w:rFonts w:ascii="Tahoma" w:eastAsia="Lucida Sans Unicode" w:hAnsi="Tahoma" w:cs="Tahoma"/>
        </w:rPr>
        <w:t xml:space="preserve">rozumiane </w:t>
      </w:r>
      <w:r w:rsidRPr="00B459A1">
        <w:rPr>
          <w:rFonts w:ascii="Tahoma" w:eastAsia="Lucida Sans Unicode" w:hAnsi="Tahoma" w:cs="Tahoma"/>
        </w:rPr>
        <w:t>przez członków Rady i wyjaśnia rozbieżności w ich rozumieniu,</w:t>
      </w:r>
    </w:p>
    <w:p w14:paraId="24081EF1" w14:textId="77777777" w:rsidR="008C369A" w:rsidRPr="00B459A1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czuwa nad tym, by ocena operacji była dokonywana zgodnie z zatwierdzonymi kryteriami wyboru i zgodnie z przyjętymi procedurami wyboru,</w:t>
      </w:r>
    </w:p>
    <w:p w14:paraId="6697CF73" w14:textId="3A7BE300" w:rsidR="00E1005B" w:rsidRPr="00B459A1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pode</w:t>
      </w:r>
      <w:r w:rsidR="008C2835" w:rsidRPr="00B459A1">
        <w:rPr>
          <w:rFonts w:ascii="Tahoma" w:eastAsia="Lucida Sans Unicode" w:hAnsi="Tahoma" w:cs="Tahoma"/>
        </w:rPr>
        <w:t>jmuje inne czynności przewidziane</w:t>
      </w:r>
      <w:r w:rsidRPr="00B459A1">
        <w:rPr>
          <w:rFonts w:ascii="Tahoma" w:eastAsia="Lucida Sans Unicode" w:hAnsi="Tahoma" w:cs="Tahoma"/>
        </w:rPr>
        <w:t xml:space="preserve"> przez niniejszy Regulamin </w:t>
      </w:r>
      <w:r w:rsidR="00AC0251" w:rsidRPr="00B459A1">
        <w:rPr>
          <w:rFonts w:ascii="Tahoma" w:eastAsia="Lucida Sans Unicode" w:hAnsi="Tahoma" w:cs="Tahoma"/>
        </w:rPr>
        <w:t xml:space="preserve">oraz procedury wyboru </w:t>
      </w:r>
      <w:r w:rsidRPr="00B459A1">
        <w:rPr>
          <w:rFonts w:ascii="Tahoma" w:eastAsia="Lucida Sans Unicode" w:hAnsi="Tahoma" w:cs="Tahoma"/>
        </w:rPr>
        <w:t>do jego kompetencji</w:t>
      </w:r>
      <w:r w:rsidR="00E1005B" w:rsidRPr="00B459A1">
        <w:rPr>
          <w:rFonts w:ascii="Tahoma" w:eastAsia="Lucida Sans Unicode" w:hAnsi="Tahoma" w:cs="Tahoma"/>
        </w:rPr>
        <w:t>.</w:t>
      </w:r>
    </w:p>
    <w:p w14:paraId="6208D1CB" w14:textId="77777777" w:rsidR="002F21C7" w:rsidRPr="00B459A1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Pełniąc swą funkcję Przewodniczący Rady współpracuje z Zarządem i Biurem oraz korzysta z ich pomocy.</w:t>
      </w:r>
    </w:p>
    <w:p w14:paraId="401468D7" w14:textId="47461DD5" w:rsidR="00721F96" w:rsidRPr="00B459A1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  <w:bCs/>
        </w:rPr>
        <w:t>W przypadku nieobecności Przewodniczącego Rady</w:t>
      </w:r>
      <w:r w:rsidR="00F63B4F" w:rsidRPr="00B459A1">
        <w:rPr>
          <w:rFonts w:ascii="Tahoma" w:eastAsia="Lucida Sans Unicode" w:hAnsi="Tahoma" w:cs="Tahoma"/>
          <w:bCs/>
        </w:rPr>
        <w:t>,</w:t>
      </w:r>
      <w:r w:rsidR="00E1005B" w:rsidRPr="00B459A1">
        <w:rPr>
          <w:rFonts w:ascii="Tahoma" w:eastAsia="Lucida Sans Unicode" w:hAnsi="Tahoma" w:cs="Tahoma"/>
          <w:bCs/>
        </w:rPr>
        <w:t xml:space="preserve"> </w:t>
      </w:r>
      <w:r w:rsidR="00F63B4F" w:rsidRPr="00B459A1">
        <w:rPr>
          <w:rFonts w:ascii="Tahoma" w:eastAsia="Lucida Sans Unicode" w:hAnsi="Tahoma" w:cs="Tahoma"/>
          <w:bCs/>
        </w:rPr>
        <w:t xml:space="preserve">a także </w:t>
      </w:r>
      <w:r w:rsidR="00E1005B" w:rsidRPr="00B459A1">
        <w:rPr>
          <w:rFonts w:ascii="Tahoma" w:eastAsia="Lucida Sans Unicode" w:hAnsi="Tahoma" w:cs="Tahoma"/>
          <w:bCs/>
        </w:rPr>
        <w:t>w przypadku, gdy Przewodniczący Rady  nie może wykonać poszczególnych czynności należących do jego kompetencji</w:t>
      </w:r>
      <w:r w:rsidR="00F63B4F" w:rsidRPr="00B459A1">
        <w:rPr>
          <w:rFonts w:ascii="Tahoma" w:eastAsia="Lucida Sans Unicode" w:hAnsi="Tahoma" w:cs="Tahoma"/>
          <w:bCs/>
        </w:rPr>
        <w:t xml:space="preserve">, </w:t>
      </w:r>
      <w:r w:rsidRPr="00B459A1">
        <w:rPr>
          <w:rFonts w:ascii="Tahoma" w:eastAsia="Lucida Sans Unicode" w:hAnsi="Tahoma" w:cs="Tahoma"/>
          <w:bCs/>
        </w:rPr>
        <w:t>je</w:t>
      </w:r>
      <w:r w:rsidR="002B4922" w:rsidRPr="00B459A1">
        <w:rPr>
          <w:rFonts w:ascii="Tahoma" w:eastAsia="Lucida Sans Unicode" w:hAnsi="Tahoma" w:cs="Tahoma"/>
          <w:bCs/>
        </w:rPr>
        <w:t>go funkcję pełni</w:t>
      </w:r>
      <w:r w:rsidRPr="00B459A1">
        <w:rPr>
          <w:rFonts w:ascii="Tahoma" w:eastAsia="Lucida Sans Unicode" w:hAnsi="Tahoma" w:cs="Tahoma"/>
          <w:bCs/>
        </w:rPr>
        <w:t xml:space="preserve"> inna osoba wybrana przez Radę spośród jej członków. </w:t>
      </w:r>
    </w:p>
    <w:p w14:paraId="6A06CEB4" w14:textId="36FF01BC" w:rsidR="00E1005B" w:rsidRPr="00B459A1" w:rsidRDefault="00423034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</w:t>
      </w:r>
      <w:r w:rsidR="008C2835" w:rsidRPr="00B459A1">
        <w:rPr>
          <w:rFonts w:ascii="Tahoma" w:eastAsia="Lucida Sans Unicode" w:hAnsi="Tahoma" w:cs="Tahoma"/>
        </w:rPr>
        <w:t>Rady</w:t>
      </w:r>
      <w:r w:rsidR="00E1005B" w:rsidRPr="00B459A1">
        <w:rPr>
          <w:rFonts w:ascii="Tahoma" w:eastAsia="Lucida Sans Unicode" w:hAnsi="Tahoma" w:cs="Tahoma"/>
        </w:rPr>
        <w:t>:</w:t>
      </w:r>
    </w:p>
    <w:p w14:paraId="2234BDFD" w14:textId="19C82A14" w:rsidR="00E1005B" w:rsidRPr="00B459A1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czuwa nad prawidłowym przebiegiem głosowania</w:t>
      </w:r>
      <w:r w:rsidR="00E1005B" w:rsidRPr="00B459A1">
        <w:rPr>
          <w:rFonts w:ascii="Tahoma" w:eastAsia="Lucida Sans Unicode" w:hAnsi="Tahoma" w:cs="Tahoma"/>
        </w:rPr>
        <w:t>,</w:t>
      </w:r>
      <w:r w:rsidR="004413FF" w:rsidRPr="00B459A1">
        <w:rPr>
          <w:rFonts w:ascii="Tahoma" w:eastAsia="Lucida Sans Unicode" w:hAnsi="Tahoma" w:cs="Tahoma"/>
        </w:rPr>
        <w:t xml:space="preserve"> w szczególności nad tym, by w wyborze operacji nie uczestniczyły osoby do tego nieuprawnione,</w:t>
      </w:r>
      <w:r w:rsidR="00090194" w:rsidRPr="00B459A1">
        <w:rPr>
          <w:rFonts w:ascii="Tahoma" w:eastAsia="Lucida Sans Unicode" w:hAnsi="Tahoma" w:cs="Tahoma"/>
        </w:rPr>
        <w:t xml:space="preserve"> dokonuje zliczenia głosów,</w:t>
      </w:r>
    </w:p>
    <w:p w14:paraId="5C694A48" w14:textId="3FE4EBE7" w:rsidR="00E1005B" w:rsidRPr="00B459A1" w:rsidRDefault="00E1005B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czuwa nad</w:t>
      </w:r>
      <w:r w:rsidR="008C2835" w:rsidRPr="00B459A1">
        <w:rPr>
          <w:rFonts w:ascii="Tahoma" w:eastAsia="Lucida Sans Unicode" w:hAnsi="Tahoma" w:cs="Tahoma"/>
        </w:rPr>
        <w:t xml:space="preserve"> </w:t>
      </w:r>
      <w:r w:rsidRPr="00B459A1">
        <w:rPr>
          <w:rFonts w:ascii="Tahoma" w:eastAsia="Lucida Sans Unicode" w:hAnsi="Tahoma" w:cs="Tahoma"/>
        </w:rPr>
        <w:t>poprawnością dokumentacji Rady</w:t>
      </w:r>
      <w:r w:rsidR="00CA278D" w:rsidRPr="00B459A1">
        <w:rPr>
          <w:rFonts w:ascii="Tahoma" w:eastAsia="Lucida Sans Unicode" w:hAnsi="Tahoma" w:cs="Tahoma"/>
        </w:rPr>
        <w:t xml:space="preserve"> i jej zgodnością formalną</w:t>
      </w:r>
      <w:r w:rsidRPr="00B459A1">
        <w:rPr>
          <w:rFonts w:ascii="Tahoma" w:eastAsia="Lucida Sans Unicode" w:hAnsi="Tahoma" w:cs="Tahoma"/>
        </w:rPr>
        <w:t xml:space="preserve">, a w szczególności nad </w:t>
      </w:r>
      <w:r w:rsidR="008C2835" w:rsidRPr="00B459A1">
        <w:rPr>
          <w:rFonts w:ascii="Tahoma" w:eastAsia="Lucida Sans Unicode" w:hAnsi="Tahoma" w:cs="Tahoma"/>
        </w:rPr>
        <w:t>prawidłowością wypełniania kart oceny operacji</w:t>
      </w:r>
      <w:r w:rsidRPr="00B459A1">
        <w:rPr>
          <w:rFonts w:ascii="Tahoma" w:eastAsia="Lucida Sans Unicode" w:hAnsi="Tahoma" w:cs="Tahoma"/>
        </w:rPr>
        <w:t>,</w:t>
      </w:r>
    </w:p>
    <w:p w14:paraId="4E538EE9" w14:textId="77777777" w:rsidR="00273F92" w:rsidRPr="00B459A1" w:rsidRDefault="00273F92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jest odpowiedzialny za sporządzenie projektów list, uchwał oraz innych dokumentów Rady,</w:t>
      </w:r>
    </w:p>
    <w:p w14:paraId="769E69EA" w14:textId="77777777" w:rsidR="008C369A" w:rsidRPr="00B459A1" w:rsidRDefault="008C369A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wypełnia kartę oceny – w przypadku, gdy w procedurze oceny przewidziano wspólną kartę oceny dla wszystkich członków Rady,</w:t>
      </w:r>
    </w:p>
    <w:p w14:paraId="36523E14" w14:textId="65597B8C" w:rsidR="00E1005B" w:rsidRPr="00B459A1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opowiada za sporządzanie protokołów </w:t>
      </w:r>
      <w:r w:rsidR="00EC2018" w:rsidRPr="00B459A1">
        <w:rPr>
          <w:rFonts w:ascii="Tahoma" w:eastAsia="Lucida Sans Unicode" w:hAnsi="Tahoma" w:cs="Tahoma"/>
        </w:rPr>
        <w:t>z posiedzeń Rady i protokołów związanych z oceną i wyborem operac</w:t>
      </w:r>
      <w:r w:rsidR="00AC0251" w:rsidRPr="00B459A1">
        <w:rPr>
          <w:rFonts w:ascii="Tahoma" w:eastAsia="Lucida Sans Unicode" w:hAnsi="Tahoma" w:cs="Tahoma"/>
        </w:rPr>
        <w:t>ji,</w:t>
      </w:r>
    </w:p>
    <w:p w14:paraId="189D4B2B" w14:textId="77777777" w:rsidR="00AC0251" w:rsidRPr="00B459A1" w:rsidRDefault="00AC0251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podejmuje inne czynności przewidziane przez niniejszy Regulamin oraz procedury wyboru do jego kompetencji.</w:t>
      </w:r>
    </w:p>
    <w:p w14:paraId="699269CA" w14:textId="420B594A" w:rsidR="00721F96" w:rsidRPr="00B459A1" w:rsidRDefault="00721F96" w:rsidP="000D0DFC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lastRenderedPageBreak/>
        <w:t xml:space="preserve">W przypadku nieobecności </w:t>
      </w:r>
      <w:r w:rsidR="00423034" w:rsidRPr="00B459A1">
        <w:rPr>
          <w:rFonts w:ascii="Tahoma" w:eastAsia="Lucida Sans Unicode" w:hAnsi="Tahoma" w:cs="Tahoma"/>
          <w:bCs/>
        </w:rPr>
        <w:t>Przewodniczącego</w:t>
      </w:r>
      <w:r w:rsidRPr="00B459A1">
        <w:rPr>
          <w:rFonts w:ascii="Tahoma" w:eastAsia="Lucida Sans Unicode" w:hAnsi="Tahoma" w:cs="Tahoma"/>
          <w:bCs/>
        </w:rPr>
        <w:t xml:space="preserve"> Rady jego funkcję pełni osoba wybrana przez Radę spośród jej członków.</w:t>
      </w:r>
    </w:p>
    <w:p w14:paraId="30F15FF2" w14:textId="77777777" w:rsidR="00721F96" w:rsidRPr="00B459A1" w:rsidRDefault="00721F96" w:rsidP="00721F96">
      <w:pPr>
        <w:spacing w:after="0"/>
        <w:ind w:left="360"/>
        <w:jc w:val="both"/>
        <w:rPr>
          <w:rFonts w:ascii="Tahoma" w:eastAsia="Lucida Sans Unicode" w:hAnsi="Tahoma" w:cs="Tahoma"/>
          <w:b/>
          <w:bCs/>
        </w:rPr>
      </w:pPr>
    </w:p>
    <w:p w14:paraId="0C67D841" w14:textId="5509BF87" w:rsidR="00301141" w:rsidRPr="00B459A1" w:rsidRDefault="00301141" w:rsidP="00301141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§11</w:t>
      </w:r>
    </w:p>
    <w:p w14:paraId="7AE06460" w14:textId="2484CA30" w:rsidR="00301141" w:rsidRPr="00B459A1" w:rsidRDefault="00301141" w:rsidP="00301141">
      <w:pPr>
        <w:pStyle w:val="Akapitzlist"/>
        <w:ind w:left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Komunikacja pomiędzy Przewodniczącym Rady a pozostałymi członkami Rady w procesie oceny i wyboru operacji poza posiedzeniami Rady odbywa się za pośrednictwem POP lub w każdy inny skuteczny sposób.</w:t>
      </w:r>
    </w:p>
    <w:p w14:paraId="72F93B9E" w14:textId="77777777" w:rsidR="00F5325F" w:rsidRPr="00B459A1" w:rsidRDefault="00F5325F" w:rsidP="00301141">
      <w:pPr>
        <w:pStyle w:val="Akapitzlist"/>
        <w:ind w:left="0"/>
        <w:jc w:val="both"/>
        <w:rPr>
          <w:rFonts w:ascii="Tahoma" w:eastAsia="Lucida Sans Unicode" w:hAnsi="Tahoma" w:cs="Tahoma"/>
          <w:bCs/>
        </w:rPr>
      </w:pPr>
    </w:p>
    <w:p w14:paraId="47ED3E2C" w14:textId="6EDEC35A" w:rsidR="00FD698E" w:rsidRPr="00B459A1" w:rsidRDefault="00F5325F" w:rsidP="00F5325F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III</w:t>
      </w:r>
    </w:p>
    <w:p w14:paraId="737703BC" w14:textId="77777777" w:rsidR="00FD698E" w:rsidRPr="00B459A1" w:rsidRDefault="008C369A" w:rsidP="008C369A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Wyłączenia od oceny i wyboru operacji</w:t>
      </w:r>
      <w:r w:rsidR="00E436F4" w:rsidRPr="00B459A1">
        <w:rPr>
          <w:rFonts w:ascii="Tahoma" w:eastAsia="Lucida Sans Unicode" w:hAnsi="Tahoma" w:cs="Tahoma"/>
          <w:b/>
          <w:bCs/>
        </w:rPr>
        <w:t xml:space="preserve"> i obowiązek zachowania poufności</w:t>
      </w:r>
    </w:p>
    <w:p w14:paraId="0DA41C30" w14:textId="77777777" w:rsidR="000056B7" w:rsidRPr="00B459A1" w:rsidRDefault="000056B7" w:rsidP="008C369A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14:paraId="37D736C3" w14:textId="0C2E4BFD" w:rsidR="008C369A" w:rsidRPr="00B459A1" w:rsidRDefault="008C369A" w:rsidP="008C369A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12</w:t>
      </w:r>
    </w:p>
    <w:p w14:paraId="565CAD3B" w14:textId="77777777" w:rsidR="008C369A" w:rsidRPr="00B459A1" w:rsidRDefault="008C369A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obowiązani są zachować bezstronność w procesie oceny i wyboru operacji.</w:t>
      </w:r>
    </w:p>
    <w:p w14:paraId="3C6E9AD5" w14:textId="77777777" w:rsidR="00E436F4" w:rsidRPr="00B459A1" w:rsidRDefault="00E436F4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</w:rPr>
        <w:t xml:space="preserve">Członek Rady lub jego reprezentant, </w:t>
      </w:r>
      <w:r w:rsidRPr="00B459A1">
        <w:rPr>
          <w:rFonts w:ascii="Tahoma" w:hAnsi="Tahoma" w:cs="Tahoma"/>
          <w:bCs/>
        </w:rPr>
        <w:t xml:space="preserve">który jest wnioskodawcą wybieranej przez Radę operacji, reprezentuje wnioskodawcę, zachodzi pomiędzy nim a wnioskodawcą stosunek bezpośredniej podległości służbowej, jest z nim spokrewniony, jest osobą fizyczną reprezentującą przedsiębiorstwo powiązane z przedsiębiorstwem reprezentowanym przez wnioskodawcę jest wyłączony  z oceny i wyboru operacji. </w:t>
      </w:r>
    </w:p>
    <w:p w14:paraId="7A36B484" w14:textId="77777777" w:rsidR="008C369A" w:rsidRPr="00B459A1" w:rsidRDefault="00A82295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  <w:bCs/>
        </w:rPr>
        <w:t>Członek Rady m</w:t>
      </w:r>
      <w:r w:rsidR="00E436F4" w:rsidRPr="00B459A1">
        <w:rPr>
          <w:rFonts w:ascii="Tahoma" w:hAnsi="Tahoma" w:cs="Tahoma"/>
          <w:bCs/>
        </w:rPr>
        <w:t>a obowiązek wyłączyć się z procesu oceny i wyboru operacji także wówczas, gdy  powiązany jest w inny sposób niż określony w ust. 2 z daną operacją.</w:t>
      </w:r>
    </w:p>
    <w:p w14:paraId="4D517B0A" w14:textId="3398AD04" w:rsidR="00306F43" w:rsidRPr="00B459A1" w:rsidRDefault="00306F43" w:rsidP="00306F43">
      <w:pPr>
        <w:numPr>
          <w:ilvl w:val="2"/>
          <w:numId w:val="45"/>
        </w:numPr>
        <w:spacing w:after="0"/>
        <w:ind w:left="426"/>
        <w:contextualSpacing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  <w:bCs/>
        </w:rPr>
        <w:t xml:space="preserve">Ust. 3 nie ma zastosowania do oceny operacji własnych. </w:t>
      </w:r>
    </w:p>
    <w:p w14:paraId="1FB835AC" w14:textId="7FF5A86E" w:rsidR="00E436F4" w:rsidRPr="00B459A1" w:rsidRDefault="004413FF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  <w:bCs/>
        </w:rPr>
        <w:t>Samoistną podstawę wyłączenia się w</w:t>
      </w:r>
      <w:r w:rsidR="004B6408" w:rsidRPr="00B459A1">
        <w:rPr>
          <w:rFonts w:ascii="Tahoma" w:hAnsi="Tahoma" w:cs="Tahoma"/>
          <w:bCs/>
        </w:rPr>
        <w:t xml:space="preserve"> wyboru danej operacji może stanowić okoliczność</w:t>
      </w:r>
      <w:r w:rsidRPr="00B459A1">
        <w:rPr>
          <w:rFonts w:ascii="Tahoma" w:hAnsi="Tahoma" w:cs="Tahoma"/>
          <w:bCs/>
        </w:rPr>
        <w:t xml:space="preserve">, o której mowa w </w:t>
      </w:r>
      <w:r w:rsidR="004B6408" w:rsidRPr="00B459A1">
        <w:rPr>
          <w:rFonts w:ascii="Tahoma" w:eastAsia="Lucida Sans Unicode" w:hAnsi="Tahoma" w:cs="Tahoma"/>
          <w:bCs/>
        </w:rPr>
        <w:t>§</w:t>
      </w:r>
      <w:r w:rsidR="00EE7F55" w:rsidRPr="00B459A1">
        <w:rPr>
          <w:rFonts w:ascii="Tahoma" w:eastAsia="Lucida Sans Unicode" w:hAnsi="Tahoma" w:cs="Tahoma"/>
          <w:bCs/>
        </w:rPr>
        <w:t xml:space="preserve"> 34 </w:t>
      </w:r>
      <w:r w:rsidR="00CE10D3" w:rsidRPr="00B459A1">
        <w:rPr>
          <w:rFonts w:ascii="Tahoma" w:eastAsia="Lucida Sans Unicode" w:hAnsi="Tahoma" w:cs="Tahoma"/>
          <w:bCs/>
        </w:rPr>
        <w:t>ust. 2</w:t>
      </w:r>
      <w:r w:rsidR="004B6408" w:rsidRPr="00B459A1">
        <w:rPr>
          <w:rFonts w:ascii="Tahoma" w:eastAsia="Lucida Sans Unicode" w:hAnsi="Tahoma" w:cs="Tahoma"/>
          <w:bCs/>
        </w:rPr>
        <w:t xml:space="preserve">. </w:t>
      </w:r>
    </w:p>
    <w:p w14:paraId="0319FB71" w14:textId="77777777" w:rsidR="002F21C7" w:rsidRPr="00B459A1" w:rsidRDefault="002F21C7" w:rsidP="002F21C7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14:paraId="78EFDBED" w14:textId="3461BE2B" w:rsidR="00E436F4" w:rsidRPr="00B459A1" w:rsidRDefault="00E436F4" w:rsidP="00E436F4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13</w:t>
      </w:r>
    </w:p>
    <w:p w14:paraId="24D50823" w14:textId="77777777" w:rsidR="00E436F4" w:rsidRPr="00B459A1" w:rsidRDefault="00772C92" w:rsidP="002F21C7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obowiązani są do zachowania w tajemnicy wszelkich informacji i dokumentów ujawnionych i wytworzonych w trakcie oceny i wyboru operacji.</w:t>
      </w:r>
    </w:p>
    <w:p w14:paraId="48DDAB5D" w14:textId="129ED9B4" w:rsidR="00422742" w:rsidRPr="00B459A1" w:rsidRDefault="00772C92" w:rsidP="003F55F9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obowiązani są do nie zatrzymywania kopii jakichkolwiek dokumentów otrzymanych w formie papierowej lub elektronicznej w trakcie ocen</w:t>
      </w:r>
      <w:r w:rsidR="00422742" w:rsidRPr="00B459A1">
        <w:rPr>
          <w:rFonts w:ascii="Tahoma" w:eastAsia="Lucida Sans Unicode" w:hAnsi="Tahoma" w:cs="Tahoma"/>
          <w:bCs/>
        </w:rPr>
        <w:t>y i wyboru operacji.</w:t>
      </w:r>
    </w:p>
    <w:p w14:paraId="5E711A34" w14:textId="77777777" w:rsidR="00F5325F" w:rsidRPr="00B459A1" w:rsidRDefault="00F5325F" w:rsidP="00E436F4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14:paraId="7B03E9AB" w14:textId="400B1153" w:rsidR="00E436F4" w:rsidRPr="00B459A1" w:rsidRDefault="00E436F4" w:rsidP="00E436F4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14</w:t>
      </w:r>
    </w:p>
    <w:p w14:paraId="602851FC" w14:textId="5ABBB27A" w:rsidR="00E436F4" w:rsidRPr="00B459A1" w:rsidRDefault="00E436F4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Wyłączenie z oceny i wyboru operacji oraz zobowiązanie się do zachowania poufności następuje poprzez wypełnienie</w:t>
      </w:r>
      <w:r w:rsidR="002F21C7" w:rsidRPr="00B459A1">
        <w:rPr>
          <w:rFonts w:ascii="Tahoma" w:eastAsia="Lucida Sans Unicode" w:hAnsi="Tahoma" w:cs="Tahoma"/>
          <w:bCs/>
        </w:rPr>
        <w:t xml:space="preserve"> </w:t>
      </w:r>
      <w:r w:rsidRPr="00B459A1">
        <w:rPr>
          <w:rFonts w:ascii="Tahoma" w:eastAsia="Lucida Sans Unicode" w:hAnsi="Tahoma" w:cs="Tahoma"/>
          <w:bCs/>
        </w:rPr>
        <w:t xml:space="preserve">i złożenie przez członka Rady </w:t>
      </w:r>
      <w:r w:rsidRPr="00B459A1">
        <w:rPr>
          <w:rFonts w:ascii="Tahoma" w:eastAsia="Lucida Sans Unicode" w:hAnsi="Tahoma" w:cs="Tahoma"/>
          <w:bCs/>
          <w:i/>
        </w:rPr>
        <w:t>Deklaracji bezstronności i poufności</w:t>
      </w:r>
      <w:r w:rsidRPr="00B459A1">
        <w:rPr>
          <w:rFonts w:ascii="Tahoma" w:eastAsia="Lucida Sans Unicode" w:hAnsi="Tahoma" w:cs="Tahoma"/>
          <w:bCs/>
        </w:rPr>
        <w:t xml:space="preserve">, której wzór stanowi </w:t>
      </w:r>
      <w:r w:rsidR="000E0909" w:rsidRPr="00B459A1">
        <w:rPr>
          <w:rFonts w:ascii="Tahoma" w:eastAsia="Lucida Sans Unicode" w:hAnsi="Tahoma" w:cs="Tahoma"/>
          <w:bCs/>
        </w:rPr>
        <w:t xml:space="preserve">Załącznik </w:t>
      </w:r>
      <w:r w:rsidR="00422742" w:rsidRPr="00B459A1">
        <w:rPr>
          <w:rFonts w:ascii="Tahoma" w:eastAsia="Lucida Sans Unicode" w:hAnsi="Tahoma" w:cs="Tahoma"/>
          <w:bCs/>
        </w:rPr>
        <w:t xml:space="preserve">do niniejszego Regulaminu – w trybie określonym w procedurach wyboru. </w:t>
      </w:r>
    </w:p>
    <w:p w14:paraId="11899B29" w14:textId="7CD205FE" w:rsidR="00F70DA6" w:rsidRPr="00B459A1" w:rsidRDefault="00F70DA6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Informację o </w:t>
      </w:r>
      <w:proofErr w:type="spellStart"/>
      <w:r w:rsidRPr="00B459A1">
        <w:rPr>
          <w:rFonts w:ascii="Tahoma" w:eastAsia="Lucida Sans Unicode" w:hAnsi="Tahoma" w:cs="Tahoma"/>
          <w:bCs/>
        </w:rPr>
        <w:t>wyłączeniach</w:t>
      </w:r>
      <w:proofErr w:type="spellEnd"/>
      <w:r w:rsidRPr="00B459A1">
        <w:rPr>
          <w:rFonts w:ascii="Tahoma" w:eastAsia="Lucida Sans Unicode" w:hAnsi="Tahoma" w:cs="Tahoma"/>
          <w:bCs/>
        </w:rPr>
        <w:t xml:space="preserve"> z oceny i wyboru operacji ze wskazaniem wniosków, których wyłączenie dotyczy, odnotowuje się w protokole. </w:t>
      </w:r>
    </w:p>
    <w:p w14:paraId="05DE1CF9" w14:textId="77777777" w:rsidR="008C369A" w:rsidRPr="00B459A1" w:rsidRDefault="008C369A" w:rsidP="00FD698E">
      <w:pPr>
        <w:spacing w:after="0"/>
        <w:jc w:val="both"/>
        <w:rPr>
          <w:rFonts w:ascii="Tahoma" w:eastAsia="Lucida Sans Unicode" w:hAnsi="Tahoma" w:cs="Tahoma"/>
          <w:b/>
          <w:bCs/>
        </w:rPr>
      </w:pPr>
    </w:p>
    <w:p w14:paraId="350A2991" w14:textId="59D164C9" w:rsidR="00E41AD6" w:rsidRPr="00B459A1" w:rsidRDefault="00E41AD6" w:rsidP="00E41AD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15</w:t>
      </w:r>
    </w:p>
    <w:p w14:paraId="61E9607D" w14:textId="40800CCE" w:rsidR="00E41AD6" w:rsidRPr="00B459A1" w:rsidRDefault="00E41AD6" w:rsidP="002F21C7">
      <w:pPr>
        <w:pStyle w:val="Akapitzlist"/>
        <w:numPr>
          <w:ilvl w:val="4"/>
          <w:numId w:val="38"/>
        </w:numPr>
        <w:tabs>
          <w:tab w:val="clear" w:pos="2160"/>
          <w:tab w:val="num" w:pos="1843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Przewodniczący Rady dba o to, by w ocenie operacji i w głosowaniu nad tą operacją nie uczestniczył członek Rady, co do którego z</w:t>
      </w:r>
      <w:r w:rsidR="000056B7" w:rsidRPr="00B459A1">
        <w:rPr>
          <w:rFonts w:ascii="Tahoma" w:eastAsia="Lucida Sans Unicode" w:hAnsi="Tahoma" w:cs="Tahoma"/>
          <w:bCs/>
        </w:rPr>
        <w:t>achodzi przyczyna wyłączająca go</w:t>
      </w:r>
      <w:r w:rsidRPr="00B459A1">
        <w:rPr>
          <w:rFonts w:ascii="Tahoma" w:eastAsia="Lucida Sans Unicode" w:hAnsi="Tahoma" w:cs="Tahoma"/>
          <w:bCs/>
        </w:rPr>
        <w:t xml:space="preserve"> z oceny i wyboru danej operacji.</w:t>
      </w:r>
    </w:p>
    <w:p w14:paraId="512779D2" w14:textId="77777777" w:rsidR="00F6399D" w:rsidRPr="00B459A1" w:rsidRDefault="00E41AD6" w:rsidP="002F21C7">
      <w:pPr>
        <w:pStyle w:val="Akapitzlist"/>
        <w:numPr>
          <w:ilvl w:val="4"/>
          <w:numId w:val="38"/>
        </w:numPr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W przypadku, </w:t>
      </w:r>
      <w:r w:rsidRPr="00B459A1">
        <w:rPr>
          <w:rFonts w:ascii="Tahoma" w:hAnsi="Tahoma" w:cs="Tahoma"/>
        </w:rPr>
        <w:t xml:space="preserve">gdy którykolwiek z członków Rady posiada informację o tym, że w stosunku do innego członka Rady zachodzi przyczyna uzasadniająca jego wyłączenie z </w:t>
      </w:r>
      <w:r w:rsidRPr="00B459A1">
        <w:rPr>
          <w:rFonts w:ascii="Tahoma" w:hAnsi="Tahoma" w:cs="Tahoma"/>
        </w:rPr>
        <w:lastRenderedPageBreak/>
        <w:t xml:space="preserve">oceny i wyboru operacji, zobowiązany jest niezwłocznie zgłosić ten fakt Przewodniczącemu Rady. Przewodniczący Rady, po wysłuchaniu członka Rady, co do którego zgłoszono podejrzenie stronniczości, podejmuje decyzję w przedmiocie jego wyłączenia z oceny i wyboru danej operacji. </w:t>
      </w:r>
    </w:p>
    <w:p w14:paraId="30E71775" w14:textId="77777777" w:rsidR="00F6399D" w:rsidRPr="00B459A1" w:rsidRDefault="00F6399D" w:rsidP="00F6399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</w:p>
    <w:p w14:paraId="2C7BA25F" w14:textId="588CA77C" w:rsidR="00AC3F18" w:rsidRPr="00B459A1" w:rsidRDefault="00AC3F18" w:rsidP="00AC3F18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16</w:t>
      </w:r>
    </w:p>
    <w:p w14:paraId="1E10D933" w14:textId="77777777" w:rsidR="00AC3F18" w:rsidRPr="00B459A1" w:rsidRDefault="00AC3F18" w:rsidP="000056B7">
      <w:p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Członek Rady wyłączony z oceny i wyboru danej operacji powinien opuścić miejsce obrad w momencie głosowania nad tą operacją.</w:t>
      </w:r>
    </w:p>
    <w:p w14:paraId="1B28962F" w14:textId="77777777" w:rsidR="00301141" w:rsidRPr="00B459A1" w:rsidRDefault="00301141" w:rsidP="00301141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14:paraId="41BF37C7" w14:textId="19626BB7" w:rsidR="00301141" w:rsidRPr="00B459A1" w:rsidRDefault="000E0909" w:rsidP="00301141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§17</w:t>
      </w:r>
    </w:p>
    <w:p w14:paraId="680F8753" w14:textId="3C5A6ABF" w:rsidR="00960E1E" w:rsidRPr="00B459A1" w:rsidRDefault="00301141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 przypadku, gdy pro</w:t>
      </w:r>
      <w:r w:rsidR="00D25A11" w:rsidRPr="00B459A1">
        <w:rPr>
          <w:rFonts w:ascii="Tahoma" w:eastAsia="Lucida Sans Unicode" w:hAnsi="Tahoma" w:cs="Tahoma"/>
          <w:bCs/>
        </w:rPr>
        <w:t xml:space="preserve">cedury wyboru stanowią, że oceny operacji </w:t>
      </w:r>
      <w:r w:rsidR="00A775B1" w:rsidRPr="00B459A1">
        <w:rPr>
          <w:rFonts w:ascii="Tahoma" w:eastAsia="Lucida Sans Unicode" w:hAnsi="Tahoma" w:cs="Tahoma"/>
          <w:bCs/>
        </w:rPr>
        <w:t xml:space="preserve">lub innych czynności w trakcie procesu wyboru </w:t>
      </w:r>
      <w:r w:rsidR="00D25A11" w:rsidRPr="00B459A1">
        <w:rPr>
          <w:rFonts w:ascii="Tahoma" w:eastAsia="Lucida Sans Unicode" w:hAnsi="Tahoma" w:cs="Tahoma"/>
          <w:bCs/>
        </w:rPr>
        <w:t>dokonywał będzie zespół</w:t>
      </w:r>
      <w:r w:rsidR="00A775B1" w:rsidRPr="00B459A1">
        <w:rPr>
          <w:rFonts w:ascii="Tahoma" w:eastAsia="Lucida Sans Unicode" w:hAnsi="Tahoma" w:cs="Tahoma"/>
          <w:bCs/>
        </w:rPr>
        <w:t>/zespoły</w:t>
      </w:r>
      <w:r w:rsidR="00960E1E" w:rsidRPr="00B459A1">
        <w:rPr>
          <w:rFonts w:ascii="Tahoma" w:eastAsia="Lucida Sans Unicode" w:hAnsi="Tahoma" w:cs="Tahoma"/>
          <w:bCs/>
        </w:rPr>
        <w:t xml:space="preserve">, </w:t>
      </w:r>
      <w:r w:rsidR="00A775B1" w:rsidRPr="00B459A1">
        <w:rPr>
          <w:rFonts w:ascii="Tahoma" w:eastAsia="Lucida Sans Unicode" w:hAnsi="Tahoma" w:cs="Tahoma"/>
          <w:bCs/>
        </w:rPr>
        <w:t xml:space="preserve">ich liczebność ustala Przewodniczący Rady wyznaczając jednocześnie skład zespołu/zespołów. </w:t>
      </w:r>
    </w:p>
    <w:p w14:paraId="5FCB9359" w14:textId="73BDF2C2" w:rsidR="00301141" w:rsidRPr="00B459A1" w:rsidRDefault="00960E1E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Przewodniczący Rady wyznacza skład zespołu</w:t>
      </w:r>
      <w:r w:rsidR="00A775B1" w:rsidRPr="00B459A1">
        <w:rPr>
          <w:rFonts w:ascii="Tahoma" w:eastAsia="Lucida Sans Unicode" w:hAnsi="Tahoma" w:cs="Tahoma"/>
          <w:bCs/>
        </w:rPr>
        <w:t>/zespołów</w:t>
      </w:r>
      <w:r w:rsidR="00301141" w:rsidRPr="00B459A1">
        <w:rPr>
          <w:rFonts w:ascii="Tahoma" w:eastAsia="Lucida Sans Unicode" w:hAnsi="Tahoma" w:cs="Tahoma"/>
          <w:bCs/>
        </w:rPr>
        <w:t xml:space="preserve"> </w:t>
      </w:r>
      <w:r w:rsidRPr="00B459A1">
        <w:rPr>
          <w:rFonts w:ascii="Tahoma" w:eastAsia="Lucida Sans Unicode" w:hAnsi="Tahoma" w:cs="Tahoma"/>
          <w:bCs/>
        </w:rPr>
        <w:t xml:space="preserve">po uzyskaniu informacji o </w:t>
      </w:r>
      <w:proofErr w:type="spellStart"/>
      <w:r w:rsidRPr="00B459A1">
        <w:rPr>
          <w:rFonts w:ascii="Tahoma" w:eastAsia="Lucida Sans Unicode" w:hAnsi="Tahoma" w:cs="Tahoma"/>
          <w:bCs/>
        </w:rPr>
        <w:t>wyłączeniach</w:t>
      </w:r>
      <w:proofErr w:type="spellEnd"/>
      <w:r w:rsidRPr="00B459A1">
        <w:rPr>
          <w:rFonts w:ascii="Tahoma" w:eastAsia="Lucida Sans Unicode" w:hAnsi="Tahoma" w:cs="Tahoma"/>
          <w:bCs/>
        </w:rPr>
        <w:t xml:space="preserve"> członków Rady z oceny poszczególnych operacji, </w:t>
      </w:r>
      <w:r w:rsidR="00301141" w:rsidRPr="00B459A1">
        <w:rPr>
          <w:rFonts w:ascii="Tahoma" w:eastAsia="Lucida Sans Unicode" w:hAnsi="Tahoma" w:cs="Tahoma"/>
          <w:bCs/>
        </w:rPr>
        <w:t>mając na względzie konieczność zapewnienia obiektywizmu przy ocenie operacji oraz efekty</w:t>
      </w:r>
      <w:r w:rsidRPr="00B459A1">
        <w:rPr>
          <w:rFonts w:ascii="Tahoma" w:eastAsia="Lucida Sans Unicode" w:hAnsi="Tahoma" w:cs="Tahoma"/>
          <w:bCs/>
        </w:rPr>
        <w:t>wnej i sprawnej pracy zespołu.</w:t>
      </w:r>
      <w:r w:rsidR="00301141" w:rsidRPr="00B459A1">
        <w:rPr>
          <w:rFonts w:ascii="Tahoma" w:eastAsia="Lucida Sans Unicode" w:hAnsi="Tahoma" w:cs="Tahoma"/>
          <w:bCs/>
        </w:rPr>
        <w:t xml:space="preserve"> </w:t>
      </w:r>
    </w:p>
    <w:p w14:paraId="07694655" w14:textId="5E2DAE74" w:rsidR="00AC3F18" w:rsidRPr="00B459A1" w:rsidRDefault="00960E1E" w:rsidP="00A775B1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Zespół </w:t>
      </w:r>
      <w:r w:rsidR="00A775B1" w:rsidRPr="00B459A1">
        <w:rPr>
          <w:rFonts w:ascii="Tahoma" w:eastAsia="Lucida Sans Unicode" w:hAnsi="Tahoma" w:cs="Tahoma"/>
          <w:bCs/>
        </w:rPr>
        <w:t xml:space="preserve">oceniający operację </w:t>
      </w:r>
      <w:r w:rsidRPr="00B459A1">
        <w:rPr>
          <w:rFonts w:ascii="Tahoma" w:eastAsia="Lucida Sans Unicode" w:hAnsi="Tahoma" w:cs="Tahoma"/>
          <w:bCs/>
        </w:rPr>
        <w:t xml:space="preserve">składa </w:t>
      </w:r>
      <w:r w:rsidR="00301141" w:rsidRPr="00B459A1">
        <w:rPr>
          <w:rFonts w:ascii="Tahoma" w:eastAsia="Lucida Sans Unicode" w:hAnsi="Tahoma" w:cs="Tahoma"/>
          <w:bCs/>
        </w:rPr>
        <w:t>si</w:t>
      </w:r>
      <w:r w:rsidR="00A775B1" w:rsidRPr="00B459A1">
        <w:rPr>
          <w:rFonts w:ascii="Tahoma" w:eastAsia="Lucida Sans Unicode" w:hAnsi="Tahoma" w:cs="Tahoma"/>
          <w:bCs/>
        </w:rPr>
        <w:t xml:space="preserve">ę z co najmniej 3 członków Rady, a zespół dokonujący innych czynności – z co najmniej 2 członków Rady. </w:t>
      </w:r>
    </w:p>
    <w:p w14:paraId="340715D5" w14:textId="77777777" w:rsidR="00F5325F" w:rsidRPr="00B459A1" w:rsidRDefault="00F5325F" w:rsidP="00F6399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14:paraId="6CBBE552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IV</w:t>
      </w:r>
    </w:p>
    <w:p w14:paraId="7F596EB3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Posiedzenia Rady</w:t>
      </w:r>
    </w:p>
    <w:p w14:paraId="24F8C93B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14:paraId="774CAE2D" w14:textId="58FA364E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§18</w:t>
      </w:r>
    </w:p>
    <w:p w14:paraId="53C2FB11" w14:textId="53BB6D16"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Posiedzenia Rady są zwoływane odpowiednio </w:t>
      </w:r>
      <w:r w:rsidR="00F20745" w:rsidRPr="00B459A1">
        <w:rPr>
          <w:rFonts w:ascii="Tahoma" w:eastAsia="Lucida Sans Unicode" w:hAnsi="Tahoma" w:cs="Tahoma"/>
        </w:rPr>
        <w:t xml:space="preserve">do potrzeb wynikających </w:t>
      </w:r>
      <w:r w:rsidR="000C7FE6" w:rsidRPr="00B459A1">
        <w:rPr>
          <w:rFonts w:ascii="Tahoma" w:eastAsia="Lucida Sans Unicode" w:hAnsi="Tahoma" w:cs="Tahoma"/>
        </w:rPr>
        <w:t xml:space="preserve">w szczególności </w:t>
      </w:r>
      <w:r w:rsidR="00F20745" w:rsidRPr="00B459A1">
        <w:rPr>
          <w:rFonts w:ascii="Tahoma" w:eastAsia="Lucida Sans Unicode" w:hAnsi="Tahoma" w:cs="Tahoma"/>
        </w:rPr>
        <w:t xml:space="preserve">z naborów organizowanych przez </w:t>
      </w:r>
      <w:r w:rsidR="007B2F98" w:rsidRPr="00B459A1">
        <w:rPr>
          <w:rFonts w:ascii="Tahoma" w:eastAsia="Lucida Sans Unicode" w:hAnsi="Tahoma" w:cs="Tahoma"/>
        </w:rPr>
        <w:t>LGD w terminach wynikających</w:t>
      </w:r>
      <w:r w:rsidR="00AC1C83" w:rsidRPr="00B459A1">
        <w:rPr>
          <w:rFonts w:ascii="Tahoma" w:eastAsia="Lucida Sans Unicode" w:hAnsi="Tahoma" w:cs="Tahoma"/>
        </w:rPr>
        <w:t xml:space="preserve"> z procedur wyboru.</w:t>
      </w:r>
    </w:p>
    <w:p w14:paraId="7A26ABCA" w14:textId="77777777"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14:paraId="389964D0" w14:textId="79AF024A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§19</w:t>
      </w:r>
    </w:p>
    <w:p w14:paraId="6FBD3FEC" w14:textId="77777777" w:rsidR="00721F96" w:rsidRPr="00B459A1" w:rsidRDefault="00721F96" w:rsidP="000D0DFC">
      <w:pPr>
        <w:numPr>
          <w:ilvl w:val="1"/>
          <w:numId w:val="24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Posiedzenia Rady zwołuje Przewodniczący Rady, ustalając miejsce, termin i porządek posiedzenia.</w:t>
      </w:r>
    </w:p>
    <w:p w14:paraId="4A4A420F" w14:textId="77777777" w:rsidR="00721F96" w:rsidRPr="00B459A1" w:rsidRDefault="00721F96" w:rsidP="000D0DFC">
      <w:pPr>
        <w:numPr>
          <w:ilvl w:val="1"/>
          <w:numId w:val="24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hAnsi="Tahoma" w:cs="Tahoma"/>
        </w:rPr>
        <w:t>Posiedzenie Rady może być</w:t>
      </w:r>
      <w:r w:rsidR="005C3211" w:rsidRPr="00B459A1">
        <w:rPr>
          <w:rFonts w:ascii="Tahoma" w:hAnsi="Tahoma" w:cs="Tahoma"/>
        </w:rPr>
        <w:t xml:space="preserve"> także</w:t>
      </w:r>
      <w:r w:rsidRPr="00B459A1">
        <w:rPr>
          <w:rFonts w:ascii="Tahoma" w:hAnsi="Tahoma" w:cs="Tahoma"/>
        </w:rPr>
        <w:t xml:space="preserve"> zwołane n</w:t>
      </w:r>
      <w:r w:rsidR="00F20745" w:rsidRPr="00B459A1">
        <w:rPr>
          <w:rFonts w:ascii="Tahoma" w:hAnsi="Tahoma" w:cs="Tahoma"/>
        </w:rPr>
        <w:t>a pisemny wniosek przynajmniej 4</w:t>
      </w:r>
      <w:r w:rsidRPr="00B459A1">
        <w:rPr>
          <w:rFonts w:ascii="Tahoma" w:hAnsi="Tahoma" w:cs="Tahoma"/>
        </w:rPr>
        <w:t xml:space="preserve"> członków Rady. </w:t>
      </w:r>
    </w:p>
    <w:p w14:paraId="1DD52712" w14:textId="77777777"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14:paraId="1548AD6A" w14:textId="42C6CE9E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§20</w:t>
      </w:r>
    </w:p>
    <w:p w14:paraId="2031871D" w14:textId="77777777"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przypadku dużej ilości spraw do rozpatrzenia, Przewodniczący Rady może zwołać posiedzenie trwające dwa lub więcej dni.</w:t>
      </w:r>
    </w:p>
    <w:p w14:paraId="27192194" w14:textId="77777777"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14:paraId="0A29ED88" w14:textId="4BD484D6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§21</w:t>
      </w:r>
    </w:p>
    <w:p w14:paraId="058A27D1" w14:textId="3F0782B1" w:rsidR="00721F96" w:rsidRPr="00B459A1" w:rsidRDefault="00F63B4F" w:rsidP="00721F96">
      <w:pPr>
        <w:widowControl w:val="0"/>
        <w:numPr>
          <w:ilvl w:val="0"/>
          <w:numId w:val="1"/>
        </w:numPr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</w:t>
      </w:r>
      <w:r w:rsidR="00721F96" w:rsidRPr="00B459A1">
        <w:rPr>
          <w:rFonts w:ascii="Tahoma" w:eastAsia="Lucida Sans Unicode" w:hAnsi="Tahoma" w:cs="Tahoma"/>
        </w:rPr>
        <w:t xml:space="preserve">łonkowie Rady o miejscu, terminie i porządku posiedzenia Rady zawiadamiani są </w:t>
      </w:r>
      <w:r w:rsidR="000B547F" w:rsidRPr="00B459A1">
        <w:rPr>
          <w:rFonts w:ascii="Tahoma" w:eastAsia="Lucida Sans Unicode" w:hAnsi="Tahoma" w:cs="Tahoma"/>
        </w:rPr>
        <w:t xml:space="preserve">najpóźniej 7 dni przed terminem posiedzenia, </w:t>
      </w:r>
      <w:r w:rsidR="00721F96" w:rsidRPr="00B459A1">
        <w:rPr>
          <w:rFonts w:ascii="Tahoma" w:eastAsia="Lucida Sans Unicode" w:hAnsi="Tahoma" w:cs="Tahoma"/>
        </w:rPr>
        <w:t>pisemnie</w:t>
      </w:r>
      <w:r w:rsidR="000B547F" w:rsidRPr="00B459A1">
        <w:rPr>
          <w:rFonts w:ascii="Tahoma" w:eastAsia="Lucida Sans Unicode" w:hAnsi="Tahoma" w:cs="Tahoma"/>
        </w:rPr>
        <w:t>, za pośrednictwem poczty elektronicznej</w:t>
      </w:r>
      <w:r w:rsidR="00721F96" w:rsidRPr="00B459A1">
        <w:rPr>
          <w:rFonts w:ascii="Tahoma" w:eastAsia="Lucida Sans Unicode" w:hAnsi="Tahoma" w:cs="Tahoma"/>
        </w:rPr>
        <w:t xml:space="preserve"> lub </w:t>
      </w:r>
      <w:r w:rsidR="000B547F" w:rsidRPr="00B459A1">
        <w:rPr>
          <w:rFonts w:ascii="Tahoma" w:eastAsia="Lucida Sans Unicode" w:hAnsi="Tahoma" w:cs="Tahoma"/>
        </w:rPr>
        <w:t>w inny skuteczny sposób.</w:t>
      </w:r>
    </w:p>
    <w:p w14:paraId="20263340" w14:textId="77777777" w:rsidR="00721F96" w:rsidRPr="00B459A1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Wraz z zawiadomieniem Członkowie Rady mogą otrzymać materiały i dokumenty związane z porządkiem posiedzenia</w:t>
      </w:r>
      <w:r w:rsidR="00E23DB5" w:rsidRPr="00B459A1">
        <w:rPr>
          <w:rFonts w:ascii="Tahoma" w:eastAsia="Lucida Sans Unicode" w:hAnsi="Tahoma" w:cs="Tahoma"/>
        </w:rPr>
        <w:t xml:space="preserve"> w formie papierowej, elektronicznej lub w inny skuteczny sposób. Dokumenty związane z oceną operacji, w szczególności wnioski o  przyznanie wsparcia, udostępniane są </w:t>
      </w:r>
      <w:r w:rsidR="00A42BA2" w:rsidRPr="00B459A1">
        <w:rPr>
          <w:rFonts w:ascii="Tahoma" w:eastAsia="Lucida Sans Unicode" w:hAnsi="Tahoma" w:cs="Tahoma"/>
        </w:rPr>
        <w:t xml:space="preserve">w formie papierowej, albo – jeżeli Przewodniczący </w:t>
      </w:r>
      <w:r w:rsidR="00A42BA2" w:rsidRPr="00B459A1">
        <w:rPr>
          <w:rFonts w:ascii="Tahoma" w:eastAsia="Lucida Sans Unicode" w:hAnsi="Tahoma" w:cs="Tahoma"/>
        </w:rPr>
        <w:lastRenderedPageBreak/>
        <w:t xml:space="preserve">Rady tak postanowi – </w:t>
      </w:r>
      <w:r w:rsidR="00831F77" w:rsidRPr="00B459A1">
        <w:rPr>
          <w:rFonts w:ascii="Tahoma" w:eastAsia="Lucida Sans Unicode" w:hAnsi="Tahoma" w:cs="Tahoma"/>
        </w:rPr>
        <w:t>za pośrednictwem POP</w:t>
      </w:r>
      <w:r w:rsidR="00A42BA2" w:rsidRPr="00B459A1">
        <w:rPr>
          <w:rFonts w:ascii="Tahoma" w:eastAsia="Lucida Sans Unicode" w:hAnsi="Tahoma" w:cs="Tahoma"/>
        </w:rPr>
        <w:t xml:space="preserve"> lub</w:t>
      </w:r>
      <w:r w:rsidR="00E23DB5" w:rsidRPr="00B459A1">
        <w:rPr>
          <w:rFonts w:ascii="Tahoma" w:eastAsia="Lucida Sans Unicode" w:hAnsi="Tahoma" w:cs="Tahoma"/>
        </w:rPr>
        <w:t xml:space="preserve"> </w:t>
      </w:r>
      <w:r w:rsidR="00A42BA2" w:rsidRPr="00B459A1">
        <w:rPr>
          <w:rFonts w:ascii="Tahoma" w:eastAsia="Lucida Sans Unicode" w:hAnsi="Tahoma" w:cs="Tahoma"/>
        </w:rPr>
        <w:t>w formie zabezpieczonej drogą poczty elektronicznej.</w:t>
      </w:r>
    </w:p>
    <w:p w14:paraId="7488EC2C" w14:textId="77777777" w:rsidR="00721F96" w:rsidRPr="00B459A1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okresie 7 dni przed terminem posiedzenia Rady, jej członkowie będą mogli również zapoznać się ze wszystkimi materiałami i dokumentami związanymi z porządkiem posiedzenia w Biurze LGD. </w:t>
      </w:r>
    </w:p>
    <w:p w14:paraId="31E55017" w14:textId="75A2B465" w:rsidR="005F67AD" w:rsidRPr="00B459A1" w:rsidRDefault="005F67AD" w:rsidP="005F67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Zawiadomienie o posiedzeniu Rady dodatkowo publikowane jest na stronie internetowej LGD najpóźniej 7 dni przed terminem posiedzenia. </w:t>
      </w:r>
    </w:p>
    <w:p w14:paraId="43D95097" w14:textId="77777777" w:rsidR="00721F96" w:rsidRPr="00B459A1" w:rsidRDefault="00721F96" w:rsidP="00721F96">
      <w:pPr>
        <w:widowControl w:val="0"/>
        <w:tabs>
          <w:tab w:val="left" w:pos="426"/>
        </w:tabs>
        <w:suppressAutoHyphens/>
        <w:spacing w:after="0"/>
        <w:ind w:left="397"/>
        <w:jc w:val="both"/>
        <w:rPr>
          <w:rFonts w:ascii="Tahoma" w:eastAsia="Lucida Sans Unicode" w:hAnsi="Tahoma" w:cs="Tahoma"/>
        </w:rPr>
      </w:pPr>
    </w:p>
    <w:p w14:paraId="02F58D65" w14:textId="12EDAE8D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§22</w:t>
      </w:r>
    </w:p>
    <w:p w14:paraId="213E1BAF" w14:textId="38860C3A" w:rsidR="00721F96" w:rsidRPr="00B459A1" w:rsidRDefault="00721F96" w:rsidP="00721F96">
      <w:p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Z ważnych powodów Przewodniczący Rady może zwołać nadzwyczajne posiedzenie Rady. Wówczas nie stosuje się procedury określonej </w:t>
      </w:r>
      <w:r w:rsidR="000E0909" w:rsidRPr="00B459A1">
        <w:rPr>
          <w:rFonts w:ascii="Tahoma" w:hAnsi="Tahoma" w:cs="Tahoma"/>
        </w:rPr>
        <w:t>w §20 oraz §21</w:t>
      </w:r>
      <w:r w:rsidRPr="00B459A1">
        <w:rPr>
          <w:rFonts w:ascii="Tahoma" w:hAnsi="Tahoma" w:cs="Tahoma"/>
        </w:rPr>
        <w:t xml:space="preserve"> Regulaminu. Członkowie Rady informowani są telefonicznie o konieczności odbycia posiedzenia oraz o jego przedmiocie</w:t>
      </w:r>
    </w:p>
    <w:p w14:paraId="66B8C0B2" w14:textId="77777777" w:rsidR="00721F96" w:rsidRPr="00B459A1" w:rsidRDefault="00721F96" w:rsidP="00721F96">
      <w:pPr>
        <w:spacing w:after="0"/>
        <w:rPr>
          <w:rFonts w:ascii="Tahoma" w:eastAsia="Lucida Sans Unicode" w:hAnsi="Tahoma" w:cs="Tahoma"/>
        </w:rPr>
      </w:pPr>
    </w:p>
    <w:p w14:paraId="58C55F61" w14:textId="3DD61CF1" w:rsidR="00721F96" w:rsidRPr="00B459A1" w:rsidRDefault="000056B7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23</w:t>
      </w:r>
    </w:p>
    <w:p w14:paraId="26E8E99A" w14:textId="77777777"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Posiedzenia Rady są jawne. </w:t>
      </w:r>
    </w:p>
    <w:p w14:paraId="505678DC" w14:textId="77777777"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posiedzeniach Rady może uczestniczyć Prezes Zarządu oraz inni członkowie Zarządu – bez prawa do głosowania.</w:t>
      </w:r>
    </w:p>
    <w:p w14:paraId="20676771" w14:textId="77777777"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Przewodniczący Rady może zaprosić do udziału w posiedzeniu osoby trzecie, w szczególności osoby, których dotyczą sprawy przewidziane w porządku posiedzenia.</w:t>
      </w:r>
    </w:p>
    <w:p w14:paraId="39F81385" w14:textId="24D75BDA"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hAnsi="Tahoma" w:cs="Tahoma"/>
        </w:rPr>
        <w:t xml:space="preserve">Prezes Zarządu,  inny członkowie Zarządu oraz zaproszone osoby trzecie mogą zabierać głos tylko w kwestiach określonych w </w:t>
      </w:r>
      <w:r w:rsidR="00F70DA6" w:rsidRPr="00B459A1">
        <w:rPr>
          <w:rFonts w:ascii="Tahoma" w:hAnsi="Tahoma" w:cs="Tahoma"/>
        </w:rPr>
        <w:t xml:space="preserve">§ </w:t>
      </w:r>
      <w:r w:rsidR="000E0909" w:rsidRPr="00B459A1">
        <w:rPr>
          <w:rFonts w:ascii="Tahoma" w:hAnsi="Tahoma" w:cs="Tahoma"/>
        </w:rPr>
        <w:t>27</w:t>
      </w:r>
      <w:r w:rsidRPr="00B459A1">
        <w:rPr>
          <w:rFonts w:ascii="Tahoma" w:hAnsi="Tahoma" w:cs="Tahoma"/>
        </w:rPr>
        <w:t xml:space="preserve"> ust. 4 pkt b), d) i e).</w:t>
      </w:r>
    </w:p>
    <w:p w14:paraId="7D11BB5E" w14:textId="77777777" w:rsidR="00721F96" w:rsidRPr="00B459A1" w:rsidRDefault="00721F96" w:rsidP="00721F96">
      <w:pPr>
        <w:spacing w:after="0"/>
        <w:ind w:left="720"/>
        <w:jc w:val="both"/>
        <w:rPr>
          <w:rFonts w:ascii="Tahoma" w:eastAsia="Lucida Sans Unicode" w:hAnsi="Tahoma" w:cs="Tahoma"/>
        </w:rPr>
      </w:pPr>
    </w:p>
    <w:p w14:paraId="2C4DEE20" w14:textId="42D09697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§24</w:t>
      </w:r>
    </w:p>
    <w:p w14:paraId="44B50788" w14:textId="77777777" w:rsidR="00721F96" w:rsidRPr="00B459A1" w:rsidRDefault="00721F96" w:rsidP="00721F9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hanging="72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Posiedzenia Rady otwiera, prowadzi i zamyka Przewodniczący Rady.</w:t>
      </w:r>
    </w:p>
    <w:p w14:paraId="6FEED84D" w14:textId="24B68942" w:rsidR="00721F96" w:rsidRPr="00B459A1" w:rsidRDefault="00721F96" w:rsidP="00F2048E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Obsługę posiedzeń Rady zapewnia Biuro</w:t>
      </w:r>
      <w:r w:rsidR="00F2048E" w:rsidRPr="00B459A1">
        <w:rPr>
          <w:rFonts w:ascii="Tahoma" w:eastAsia="Lucida Sans Unicode" w:hAnsi="Tahoma" w:cs="Tahoma"/>
        </w:rPr>
        <w:t xml:space="preserve"> LGD</w:t>
      </w:r>
      <w:r w:rsidRPr="00B459A1">
        <w:rPr>
          <w:rFonts w:ascii="Tahoma" w:eastAsia="Lucida Sans Unicode" w:hAnsi="Tahoma" w:cs="Tahoma"/>
        </w:rPr>
        <w:t>.</w:t>
      </w:r>
      <w:r w:rsidR="00F2048E" w:rsidRPr="00B459A1">
        <w:rPr>
          <w:rFonts w:ascii="Tahoma" w:eastAsia="Lucida Sans Unicode" w:hAnsi="Tahoma" w:cs="Tahoma"/>
        </w:rPr>
        <w:t xml:space="preserve"> W posiedzeniu Rady związanym z wyborem operacji uczestniczy pracownik Biura LGD, który - w razie potrzeby – udziela </w:t>
      </w:r>
      <w:r w:rsidR="00423034" w:rsidRPr="00B459A1">
        <w:rPr>
          <w:rFonts w:ascii="Tahoma" w:eastAsia="Lucida Sans Unicode" w:hAnsi="Tahoma" w:cs="Tahoma"/>
        </w:rPr>
        <w:t>Przewodniczącemu</w:t>
      </w:r>
      <w:r w:rsidR="00F2048E" w:rsidRPr="00B459A1">
        <w:rPr>
          <w:rFonts w:ascii="Tahoma" w:eastAsia="Lucida Sans Unicode" w:hAnsi="Tahoma" w:cs="Tahoma"/>
        </w:rPr>
        <w:t xml:space="preserve"> Rady pomocy w zapewnieniu formalnej zgodności tworzonej dokumentacji, a wszystkim członkom Rady pomocy technicznej.</w:t>
      </w:r>
    </w:p>
    <w:p w14:paraId="38ECF164" w14:textId="77777777"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14:paraId="74F5670F" w14:textId="175A70FB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§25</w:t>
      </w:r>
    </w:p>
    <w:p w14:paraId="057FB392" w14:textId="77777777" w:rsidR="00721F96" w:rsidRPr="00B459A1" w:rsidRDefault="008B167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</w:t>
      </w:r>
      <w:r w:rsidR="00721F96" w:rsidRPr="00B459A1">
        <w:rPr>
          <w:rFonts w:ascii="Tahoma" w:eastAsia="Lucida Sans Unicode" w:hAnsi="Tahoma" w:cs="Tahoma"/>
        </w:rPr>
        <w:t>złonkowie Rady potwierdzają swoją obecność</w:t>
      </w:r>
      <w:r w:rsidR="00836D6F" w:rsidRPr="00B459A1">
        <w:rPr>
          <w:rFonts w:ascii="Tahoma" w:eastAsia="Lucida Sans Unicode" w:hAnsi="Tahoma" w:cs="Tahoma"/>
        </w:rPr>
        <w:t xml:space="preserve"> na posiedzeniu Rady</w:t>
      </w:r>
      <w:r w:rsidR="00721F96" w:rsidRPr="00B459A1">
        <w:rPr>
          <w:rFonts w:ascii="Tahoma" w:eastAsia="Lucida Sans Unicode" w:hAnsi="Tahoma" w:cs="Tahoma"/>
        </w:rPr>
        <w:t xml:space="preserve"> podpisem </w:t>
      </w:r>
      <w:r w:rsidR="00836D6F" w:rsidRPr="00B459A1">
        <w:rPr>
          <w:rFonts w:ascii="Tahoma" w:eastAsia="Lucida Sans Unicode" w:hAnsi="Tahoma" w:cs="Tahoma"/>
        </w:rPr>
        <w:t xml:space="preserve">złożonym </w:t>
      </w:r>
      <w:r w:rsidR="00721F96" w:rsidRPr="00B459A1">
        <w:rPr>
          <w:rFonts w:ascii="Tahoma" w:eastAsia="Lucida Sans Unicode" w:hAnsi="Tahoma" w:cs="Tahoma"/>
        </w:rPr>
        <w:t>na liście obecności.</w:t>
      </w:r>
    </w:p>
    <w:p w14:paraId="0F18AB1A" w14:textId="77777777" w:rsidR="00721F96" w:rsidRPr="00B459A1" w:rsidRDefault="00721F96" w:rsidP="00721F9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Wcześniejsze opuszczenie posiedzenia przez członka Rady wymaga poinformowania o tym Przewodniczącego Rady.</w:t>
      </w:r>
    </w:p>
    <w:p w14:paraId="4068CDBA" w14:textId="77777777" w:rsidR="00721F96" w:rsidRPr="00B459A1" w:rsidRDefault="00721F9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Prawomocność posiedzenia i podejmowanych przez Radę decyzji wymaga obecności co najmniej </w:t>
      </w:r>
      <w:r w:rsidR="00A42BA2" w:rsidRPr="00B459A1">
        <w:rPr>
          <w:rFonts w:ascii="Tahoma" w:eastAsia="Lucida Sans Unicode" w:hAnsi="Tahoma" w:cs="Tahoma"/>
        </w:rPr>
        <w:t>połowy</w:t>
      </w:r>
      <w:r w:rsidRPr="00B459A1">
        <w:rPr>
          <w:rFonts w:ascii="Tahoma" w:eastAsia="Lucida Sans Unicode" w:hAnsi="Tahoma" w:cs="Tahoma"/>
        </w:rPr>
        <w:t xml:space="preserve"> składu Rady.</w:t>
      </w:r>
    </w:p>
    <w:p w14:paraId="11AF2B51" w14:textId="77777777" w:rsidR="0074334F" w:rsidRPr="00B459A1" w:rsidRDefault="0074334F" w:rsidP="00F70DA6">
      <w:pPr>
        <w:widowControl w:val="0"/>
        <w:tabs>
          <w:tab w:val="left" w:pos="426"/>
        </w:tabs>
        <w:suppressAutoHyphens/>
        <w:spacing w:after="0"/>
        <w:jc w:val="both"/>
        <w:rPr>
          <w:rFonts w:ascii="Tahoma" w:eastAsia="Lucida Sans Unicode" w:hAnsi="Tahoma" w:cs="Tahoma"/>
          <w:b/>
          <w:bCs/>
        </w:rPr>
      </w:pPr>
    </w:p>
    <w:p w14:paraId="081D8843" w14:textId="1FAB9D4F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§26</w:t>
      </w:r>
    </w:p>
    <w:p w14:paraId="700130E7" w14:textId="61BD76FE" w:rsidR="00721F96" w:rsidRPr="00B459A1" w:rsidRDefault="00721F96" w:rsidP="000D0DFC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 otwarciu posiedzenia Przewodniczący Rady</w:t>
      </w:r>
      <w:r w:rsidR="00D44AB0" w:rsidRPr="00B459A1">
        <w:rPr>
          <w:rFonts w:ascii="Tahoma" w:eastAsia="Lucida Sans Unicode" w:hAnsi="Tahoma" w:cs="Tahoma"/>
        </w:rPr>
        <w:t>, na podstawie listy obecności</w:t>
      </w:r>
      <w:r w:rsidR="004413FF" w:rsidRPr="00B459A1">
        <w:rPr>
          <w:rFonts w:ascii="Tahoma" w:eastAsia="Lucida Sans Unicode" w:hAnsi="Tahoma" w:cs="Tahoma"/>
        </w:rPr>
        <w:t>,</w:t>
      </w:r>
      <w:r w:rsidRPr="00B459A1">
        <w:rPr>
          <w:rFonts w:ascii="Tahoma" w:eastAsia="Lucida Sans Unicode" w:hAnsi="Tahoma" w:cs="Tahoma"/>
        </w:rPr>
        <w:t xml:space="preserve"> stwierdza prawomocność posiedzenia, podając lic</w:t>
      </w:r>
      <w:r w:rsidR="00D44AB0" w:rsidRPr="00B459A1">
        <w:rPr>
          <w:rFonts w:ascii="Tahoma" w:eastAsia="Lucida Sans Unicode" w:hAnsi="Tahoma" w:cs="Tahoma"/>
        </w:rPr>
        <w:t>zbę obecnych Członków Rady.</w:t>
      </w:r>
    </w:p>
    <w:p w14:paraId="10853731" w14:textId="245ED4DE" w:rsidR="004B6408" w:rsidRPr="00B459A1" w:rsidRDefault="004B6408" w:rsidP="000D0DF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razie braku quorum Przewodniczący Rady zamyka obrady wyznaczając jednocześnie nowy termin posiedzenia.</w:t>
      </w:r>
    </w:p>
    <w:p w14:paraId="73A77B96" w14:textId="77777777" w:rsidR="00721F96" w:rsidRPr="00B459A1" w:rsidRDefault="00721F96" w:rsidP="000D0DFC">
      <w:pPr>
        <w:pStyle w:val="Akapitzlist"/>
        <w:numPr>
          <w:ilvl w:val="0"/>
          <w:numId w:val="11"/>
        </w:numPr>
        <w:tabs>
          <w:tab w:val="left" w:pos="426"/>
          <w:tab w:val="left" w:pos="855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protokole odnotowuje się przyczyny, z powodu których posiedzenie się nie odbyło.</w:t>
      </w:r>
    </w:p>
    <w:p w14:paraId="7B3D2BF0" w14:textId="77777777" w:rsidR="00721F96" w:rsidRPr="00B459A1" w:rsidRDefault="00721F96" w:rsidP="00721F96">
      <w:pPr>
        <w:spacing w:after="0"/>
        <w:ind w:left="435" w:firstLine="390"/>
        <w:jc w:val="both"/>
        <w:rPr>
          <w:rFonts w:ascii="Tahoma" w:eastAsia="Lucida Sans Unicode" w:hAnsi="Tahoma" w:cs="Tahoma"/>
        </w:rPr>
      </w:pPr>
    </w:p>
    <w:p w14:paraId="74CB9F87" w14:textId="4E401311" w:rsidR="00721F96" w:rsidRPr="00B459A1" w:rsidRDefault="000E0909" w:rsidP="000056B7">
      <w:pPr>
        <w:tabs>
          <w:tab w:val="left" w:pos="3261"/>
        </w:tabs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§27</w:t>
      </w:r>
    </w:p>
    <w:p w14:paraId="42B3FC4C" w14:textId="77777777"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>Po stwierdzeniu prawomocności posiedzenia Przewodniczący Rady przedstawia porządek posiedzenia.</w:t>
      </w:r>
    </w:p>
    <w:p w14:paraId="0DE2CC00" w14:textId="77777777"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Członek Rady może zgłosić wniosek o zmianę porządku posiedzenia. Rada poprzez głosowanie przyjmuje lub odrzuca zgłoszone wnioski.</w:t>
      </w:r>
    </w:p>
    <w:p w14:paraId="50B8CE0D" w14:textId="77777777"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284"/>
          <w:tab w:val="left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Przewodniczący Rady prowadzi posiedzenie zgodnie z porządkiem przyjętym przez Radę.</w:t>
      </w:r>
    </w:p>
    <w:p w14:paraId="5CC5AF73" w14:textId="77777777"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Porządek obrad obejmuje, w zależności od przedmiotu obrad, w szczególności:</w:t>
      </w:r>
    </w:p>
    <w:p w14:paraId="26E8A9BE" w14:textId="0C70A0C1"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ocena </w:t>
      </w:r>
      <w:r w:rsidR="007E2C50" w:rsidRPr="00B459A1">
        <w:rPr>
          <w:rFonts w:ascii="Tahoma" w:eastAsia="Lucida Sans Unicode" w:hAnsi="Tahoma" w:cs="Tahoma"/>
        </w:rPr>
        <w:t>wniosków o przyznanie wsparcia</w:t>
      </w:r>
      <w:r w:rsidRPr="00B459A1">
        <w:rPr>
          <w:rFonts w:ascii="Tahoma" w:eastAsia="Lucida Sans Unicode" w:hAnsi="Tahoma" w:cs="Tahoma"/>
        </w:rPr>
        <w:t xml:space="preserve"> w ramach naboru prowadzonego przez LGD oraz pod</w:t>
      </w:r>
      <w:r w:rsidR="00F70DA6" w:rsidRPr="00B459A1">
        <w:rPr>
          <w:rFonts w:ascii="Tahoma" w:eastAsia="Lucida Sans Unicode" w:hAnsi="Tahoma" w:cs="Tahoma"/>
        </w:rPr>
        <w:t>jęcie decyzji o wyborze operacji</w:t>
      </w:r>
      <w:r w:rsidRPr="00B459A1">
        <w:rPr>
          <w:rFonts w:ascii="Tahoma" w:eastAsia="Lucida Sans Unicode" w:hAnsi="Tahoma" w:cs="Tahoma"/>
        </w:rPr>
        <w:t>,</w:t>
      </w:r>
    </w:p>
    <w:p w14:paraId="46C4A521" w14:textId="77777777"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poinformowanie o przyznaniu pomocy przez podmiot wdrażający na operacje, które</w:t>
      </w:r>
      <w:r w:rsidR="007E2C50" w:rsidRPr="00B459A1">
        <w:rPr>
          <w:rFonts w:ascii="Tahoma" w:eastAsia="Lucida Sans Unicode" w:hAnsi="Tahoma" w:cs="Tahoma"/>
        </w:rPr>
        <w:t xml:space="preserve"> wcześniej zostały wybrane przez Radę</w:t>
      </w:r>
      <w:r w:rsidRPr="00B459A1">
        <w:rPr>
          <w:rFonts w:ascii="Tahoma" w:eastAsia="Lucida Sans Unicode" w:hAnsi="Tahoma" w:cs="Tahoma"/>
        </w:rPr>
        <w:t>,</w:t>
      </w:r>
    </w:p>
    <w:p w14:paraId="00FFCB4B" w14:textId="1D1F5278"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omówienie </w:t>
      </w:r>
      <w:r w:rsidR="007E2C50" w:rsidRPr="00B459A1">
        <w:rPr>
          <w:rFonts w:ascii="Tahoma" w:eastAsia="Lucida Sans Unicode" w:hAnsi="Tahoma" w:cs="Tahoma"/>
        </w:rPr>
        <w:t xml:space="preserve">i zweryfikowanie </w:t>
      </w:r>
      <w:r w:rsidRPr="00B459A1">
        <w:rPr>
          <w:rFonts w:ascii="Tahoma" w:eastAsia="Lucida Sans Unicode" w:hAnsi="Tahoma" w:cs="Tahoma"/>
        </w:rPr>
        <w:t xml:space="preserve">ewentualnych </w:t>
      </w:r>
      <w:r w:rsidR="007E2C50" w:rsidRPr="00B459A1">
        <w:rPr>
          <w:rFonts w:ascii="Tahoma" w:eastAsia="Lucida Sans Unicode" w:hAnsi="Tahoma" w:cs="Tahoma"/>
        </w:rPr>
        <w:t>protestów</w:t>
      </w:r>
      <w:r w:rsidR="00C64C2C" w:rsidRPr="00B459A1">
        <w:rPr>
          <w:rFonts w:ascii="Tahoma" w:eastAsia="Lucida Sans Unicode" w:hAnsi="Tahoma" w:cs="Tahoma"/>
        </w:rPr>
        <w:t xml:space="preserve"> i </w:t>
      </w:r>
      <w:proofErr w:type="spellStart"/>
      <w:r w:rsidR="00C64C2C" w:rsidRPr="00B459A1">
        <w:rPr>
          <w:rFonts w:ascii="Tahoma" w:eastAsia="Lucida Sans Unicode" w:hAnsi="Tahoma" w:cs="Tahoma"/>
        </w:rPr>
        <w:t>odwołań</w:t>
      </w:r>
      <w:proofErr w:type="spellEnd"/>
      <w:r w:rsidR="00C64C2C" w:rsidRPr="00B459A1">
        <w:rPr>
          <w:rFonts w:ascii="Tahoma" w:eastAsia="Lucida Sans Unicode" w:hAnsi="Tahoma" w:cs="Tahoma"/>
        </w:rPr>
        <w:t>,</w:t>
      </w:r>
      <w:r w:rsidR="007E2C50" w:rsidRPr="00B459A1">
        <w:rPr>
          <w:rFonts w:ascii="Tahoma" w:eastAsia="Lucida Sans Unicode" w:hAnsi="Tahoma" w:cs="Tahoma"/>
        </w:rPr>
        <w:t xml:space="preserve"> przeprowadzenie ponownej oceny operacji lub ponowne rozpatrzenie sprawy w wyniku uwzględnienia protestu</w:t>
      </w:r>
      <w:r w:rsidR="00C64C2C" w:rsidRPr="00B459A1">
        <w:rPr>
          <w:rFonts w:ascii="Tahoma" w:eastAsia="Lucida Sans Unicode" w:hAnsi="Tahoma" w:cs="Tahoma"/>
        </w:rPr>
        <w:t xml:space="preserve"> lub odwołania</w:t>
      </w:r>
      <w:r w:rsidR="007E2C50" w:rsidRPr="00B459A1">
        <w:rPr>
          <w:rFonts w:ascii="Tahoma" w:eastAsia="Lucida Sans Unicode" w:hAnsi="Tahoma" w:cs="Tahoma"/>
        </w:rPr>
        <w:t>,</w:t>
      </w:r>
    </w:p>
    <w:p w14:paraId="7026A9BA" w14:textId="57D3C67B"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omówienie spraw przedstawionych przez Zarząd w celu zaopiniowania</w:t>
      </w:r>
      <w:r w:rsidR="00F70DA6" w:rsidRPr="00B459A1">
        <w:rPr>
          <w:rFonts w:ascii="Tahoma" w:eastAsia="Lucida Sans Unicode" w:hAnsi="Tahoma" w:cs="Tahoma"/>
        </w:rPr>
        <w:t>,</w:t>
      </w:r>
    </w:p>
    <w:p w14:paraId="164A283B" w14:textId="77777777"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wolne wnioski i zapytania.</w:t>
      </w:r>
    </w:p>
    <w:p w14:paraId="3B93CE14" w14:textId="77777777" w:rsidR="00721F96" w:rsidRPr="00B459A1" w:rsidRDefault="00721F96" w:rsidP="00721F96">
      <w:pPr>
        <w:spacing w:after="0"/>
        <w:rPr>
          <w:rFonts w:ascii="Tahoma" w:eastAsia="Lucida Sans Unicode" w:hAnsi="Tahoma" w:cs="Tahoma"/>
        </w:rPr>
      </w:pPr>
    </w:p>
    <w:p w14:paraId="30559960" w14:textId="1DEDF5D1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§28</w:t>
      </w:r>
    </w:p>
    <w:p w14:paraId="5EE9D5FC" w14:textId="77777777"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Przedmiotem wystąpień uczestników posiedzenia mogą być tylko sprawy objęte porządkiem posiedzenia. Przewodniczący Rady może określić maksymalny czas wystąpienia. </w:t>
      </w:r>
    </w:p>
    <w:p w14:paraId="4BC303C8" w14:textId="77777777"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Rady w pierwszej kolejności udziela głosu osobie referującej aktualnie rozpatrywaną sprawę, osobie opiniującej operację, przedstawicielowi Zarządu, a następnie pozostałym dyskutantom według kolejności zgłoszeń. Powtórne zabranie głosu w tym samym punkcie porządku obrad jest możliwe po wyczerpaniu listy mówców. Ograniczenie to nie dotyczy osoby referującej sprawę, osoby opiniującej sprawę oraz przedstawiciela Zarządu. </w:t>
      </w:r>
    </w:p>
    <w:p w14:paraId="1374E454" w14:textId="77777777"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Jeżeli mówca w swoim wystąpieniu odbiega od aktualnie omawianej sprawy albo też treść i forma wystąpienia zakłócają porządek obrad lub powagę posiedzenia, Przewodniczący Rady zwraca uwagę mówcy. Po dwukrotnym zwróceniu uwagi Przewodniczący Rady ma prawo odebrać mówcy głos. Fakt ten odnotowuje się w protokole posiedzenia. </w:t>
      </w:r>
    </w:p>
    <w:p w14:paraId="066827BC" w14:textId="77777777"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 wyczerpaniu listy mówców Przewodniczący Rady zamyka dyskusję. W razie potrzeby Przewodniczący Rady może zarządzić przerwę w celu wykonania niezbędnych czynności przygotowawczych do głosowania. </w:t>
      </w:r>
    </w:p>
    <w:p w14:paraId="64C91A22" w14:textId="77777777"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 Rady. </w:t>
      </w:r>
    </w:p>
    <w:p w14:paraId="11FC6518" w14:textId="77777777" w:rsidR="00721F96" w:rsidRPr="00B459A1" w:rsidRDefault="00721F96" w:rsidP="00721F96">
      <w:pPr>
        <w:spacing w:after="0"/>
        <w:ind w:left="1155"/>
        <w:jc w:val="both"/>
        <w:rPr>
          <w:rFonts w:ascii="Tahoma" w:eastAsia="Lucida Sans Unicode" w:hAnsi="Tahoma" w:cs="Tahoma"/>
        </w:rPr>
      </w:pPr>
    </w:p>
    <w:p w14:paraId="1ABEFBEC" w14:textId="7BA56E0D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§29</w:t>
      </w:r>
    </w:p>
    <w:p w14:paraId="2BD35B09" w14:textId="77777777" w:rsidR="00721F96" w:rsidRPr="00B459A1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Przewodniczący Rady może udzielić głosu poza kolejnością zgłoszonych mówców, jeżeli zabranie głosu wiąże się bezpośrednio z głosem przedmówcy lub w trybie sprostowania jednak nie dłużej niż dwie minuty. Poza kolejnością może także udzielić głosu członkom Zarządu, osobie referującej sprawę i opiniującej projekt.</w:t>
      </w:r>
    </w:p>
    <w:p w14:paraId="66583AFD" w14:textId="77777777" w:rsidR="00721F96" w:rsidRPr="00B459A1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Poza kolejnością udziela się głosu w sprawie zgłoszenia wniosku formalnego, w </w:t>
      </w:r>
      <w:r w:rsidRPr="00B459A1">
        <w:rPr>
          <w:rFonts w:ascii="Tahoma" w:eastAsia="Lucida Sans Unicode" w:hAnsi="Tahoma" w:cs="Tahoma"/>
        </w:rPr>
        <w:lastRenderedPageBreak/>
        <w:t>szczególności w sprawach:</w:t>
      </w:r>
    </w:p>
    <w:p w14:paraId="61DBEA21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stwierdzenia quorum,</w:t>
      </w:r>
    </w:p>
    <w:p w14:paraId="4CB1D53F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sprawdzenia listy obecności,</w:t>
      </w:r>
    </w:p>
    <w:p w14:paraId="7ADC177A" w14:textId="687D91EA" w:rsidR="00F8240B" w:rsidRPr="00B459A1" w:rsidRDefault="00F8240B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sprawdzenia zachowania wymaganych parytetów,</w:t>
      </w:r>
    </w:p>
    <w:p w14:paraId="5D4EA2E2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przerwania, odroczenia lub zamknięcia obrad,</w:t>
      </w:r>
    </w:p>
    <w:p w14:paraId="2CCB9F81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zmiany porządku posiedzenia (kolejności rozpatrywania poszczególnych punktów),</w:t>
      </w:r>
    </w:p>
    <w:p w14:paraId="1AB2E4D1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głosowania bez dyskusji,</w:t>
      </w:r>
    </w:p>
    <w:p w14:paraId="5C00EE4E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zamknięcia listy mówców,</w:t>
      </w:r>
    </w:p>
    <w:p w14:paraId="2AC31202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ograniczenia czasu wystąpień mówców,</w:t>
      </w:r>
    </w:p>
    <w:p w14:paraId="1896B13E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zamknięcia dyskusji,</w:t>
      </w:r>
    </w:p>
    <w:p w14:paraId="681A5B2E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zarządzenia przerwy,</w:t>
      </w:r>
    </w:p>
    <w:p w14:paraId="7C41C841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zarządzenia głosowania imiennego,</w:t>
      </w:r>
    </w:p>
    <w:p w14:paraId="02AC5E67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przeliczenia głosów, </w:t>
      </w:r>
    </w:p>
    <w:p w14:paraId="29AE4167" w14:textId="77777777"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reasumpcji głosowania.</w:t>
      </w:r>
    </w:p>
    <w:p w14:paraId="1D0FD7CD" w14:textId="77777777" w:rsidR="00721F96" w:rsidRPr="00B459A1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Wniosek formalny powinien zawierać żądanie i zwięzłe uzasadnienie, a wystąpienie w tej sprawie nie może trwać dłużej niż dwie minuty. </w:t>
      </w:r>
    </w:p>
    <w:p w14:paraId="03D6939E" w14:textId="77777777" w:rsidR="00721F96" w:rsidRPr="00B459A1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Rada rozstrzyga o wniosku formalnym niezwłocznie po jego zgłoszeniu. O przyjęciu lub odrzuceniu wniosku Rada rozstrzyga po wysłuchaniu wnioskodawcy i ewentualnie przeciwnika wniosku. </w:t>
      </w:r>
    </w:p>
    <w:p w14:paraId="59E9B418" w14:textId="068AAAC8" w:rsidR="00721F96" w:rsidRPr="00B459A1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Wnioski for</w:t>
      </w:r>
      <w:r w:rsidR="00F8240B" w:rsidRPr="00B459A1">
        <w:rPr>
          <w:rFonts w:ascii="Tahoma" w:eastAsia="Lucida Sans Unicode" w:hAnsi="Tahoma" w:cs="Tahoma"/>
        </w:rPr>
        <w:t>malne, o których mowa w ust. 2 e</w:t>
      </w:r>
      <w:r w:rsidRPr="00B459A1">
        <w:rPr>
          <w:rFonts w:ascii="Tahoma" w:eastAsia="Lucida Sans Unicode" w:hAnsi="Tahoma" w:cs="Tahoma"/>
        </w:rPr>
        <w:t>) poddaje się pod głosowanie.</w:t>
      </w:r>
    </w:p>
    <w:p w14:paraId="75AED030" w14:textId="77777777" w:rsidR="00721F96" w:rsidRPr="00B459A1" w:rsidRDefault="00721F96" w:rsidP="00721F96">
      <w:pPr>
        <w:spacing w:after="0"/>
        <w:ind w:left="810" w:hanging="15"/>
        <w:jc w:val="both"/>
        <w:rPr>
          <w:rFonts w:ascii="Tahoma" w:eastAsia="Lucida Sans Unicode" w:hAnsi="Tahoma" w:cs="Tahoma"/>
        </w:rPr>
      </w:pPr>
    </w:p>
    <w:p w14:paraId="4E75A89D" w14:textId="7161554E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§30</w:t>
      </w:r>
    </w:p>
    <w:p w14:paraId="12D26D86" w14:textId="77777777"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 wyczerpaniu porządku posiedzenia, Przewodniczący Rady zamyka posiedzenie.</w:t>
      </w:r>
    </w:p>
    <w:p w14:paraId="48A3E9F8" w14:textId="77777777" w:rsidR="00721F96" w:rsidRPr="00B459A1" w:rsidRDefault="00721F96" w:rsidP="00F5325F">
      <w:pPr>
        <w:spacing w:after="0"/>
        <w:jc w:val="both"/>
        <w:rPr>
          <w:rFonts w:ascii="Tahoma" w:eastAsia="Lucida Sans Unicode" w:hAnsi="Tahoma" w:cs="Tahoma"/>
        </w:rPr>
      </w:pPr>
    </w:p>
    <w:p w14:paraId="0EDD5729" w14:textId="77777777" w:rsidR="00F5325F" w:rsidRPr="00B459A1" w:rsidRDefault="00F5325F" w:rsidP="00F5325F">
      <w:pPr>
        <w:spacing w:after="0"/>
        <w:jc w:val="both"/>
        <w:rPr>
          <w:rFonts w:ascii="Tahoma" w:eastAsia="Lucida Sans Unicode" w:hAnsi="Tahoma" w:cs="Tahoma"/>
        </w:rPr>
      </w:pPr>
    </w:p>
    <w:p w14:paraId="5353B48C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V</w:t>
      </w:r>
    </w:p>
    <w:p w14:paraId="4D423673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strike/>
        </w:rPr>
      </w:pPr>
      <w:r w:rsidRPr="00B459A1">
        <w:rPr>
          <w:rFonts w:ascii="Tahoma" w:eastAsia="Lucida Sans Unicode" w:hAnsi="Tahoma" w:cs="Tahoma"/>
          <w:b/>
        </w:rPr>
        <w:t>Procedura podejmowania decyzji</w:t>
      </w:r>
    </w:p>
    <w:p w14:paraId="5C261DE4" w14:textId="42A86308" w:rsidR="002E20FC" w:rsidRPr="00B459A1" w:rsidRDefault="002E20FC" w:rsidP="002E20FC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14:paraId="1D8B450B" w14:textId="69DC0780" w:rsidR="00A35A10" w:rsidRPr="00B459A1" w:rsidRDefault="00A35A10" w:rsidP="002E20FC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31</w:t>
      </w:r>
    </w:p>
    <w:p w14:paraId="1623845D" w14:textId="77777777" w:rsidR="00F70DA6" w:rsidRPr="00B459A1" w:rsidRDefault="00F70DA6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Decyzje Rady, w szczególności decyzje w sprawie wyboru projektu do finansowania, podejmowane są w formie uchwały.</w:t>
      </w:r>
    </w:p>
    <w:p w14:paraId="03DF8075" w14:textId="77777777" w:rsidR="00F70DA6" w:rsidRPr="00B459A1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Rada podejmuje decyzje w formie uchwał podjętych zwykłą większością głosów (większość oddanych głosów „za” niż „przeciw”, głosy „wstrzymujące się” nie są brane pod uwagę) poprzez podniesienie ręki na wezwanie Przewodniczącego Rady.</w:t>
      </w:r>
    </w:p>
    <w:p w14:paraId="40FBADF1" w14:textId="77777777" w:rsidR="00F8240B" w:rsidRPr="00B459A1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Każdy człone</w:t>
      </w:r>
      <w:r w:rsidR="00F70DA6" w:rsidRPr="00B459A1">
        <w:rPr>
          <w:rFonts w:ascii="Tahoma" w:eastAsia="Lucida Sans Unicode" w:hAnsi="Tahoma" w:cs="Tahoma"/>
        </w:rPr>
        <w:t>k Rady dysponuje jednym głosem.</w:t>
      </w:r>
    </w:p>
    <w:p w14:paraId="4B3DDB53" w14:textId="77777777" w:rsidR="00DF657F" w:rsidRPr="00B459A1" w:rsidRDefault="00DF657F" w:rsidP="00DF657F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przypadkach określonych w procedurach wyboru, Rada podejmuje decyzje poprzez wypełnienie kart oceny operacji. Tryb głosowania w sprawach związanych z oceną i wyborem operacji określają procedury wyboru.</w:t>
      </w:r>
    </w:p>
    <w:p w14:paraId="57382A09" w14:textId="041A8539" w:rsidR="00F8240B" w:rsidRPr="00B459A1" w:rsidRDefault="00F8240B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Przed zarządzeniem głosowania w danej sprawie Przewodniczący Rady może wyjaśnić sposób głosowania oraz zasady obliczania wyników głosowania. </w:t>
      </w:r>
    </w:p>
    <w:p w14:paraId="56605278" w14:textId="77777777" w:rsidR="00F70DA6" w:rsidRPr="00B459A1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Przed przystąpieniem do głosowania nad uchwałą Przewodniczący Rady odczytuje treść projektu uchwały.</w:t>
      </w:r>
    </w:p>
    <w:p w14:paraId="18F7C7F1" w14:textId="77777777" w:rsidR="00721F96" w:rsidRPr="00B459A1" w:rsidRDefault="00721F96" w:rsidP="00721F96">
      <w:pPr>
        <w:widowControl w:val="0"/>
        <w:suppressAutoHyphens/>
        <w:spacing w:after="0"/>
        <w:ind w:left="360"/>
        <w:jc w:val="both"/>
        <w:rPr>
          <w:rFonts w:ascii="Tahoma" w:eastAsia="Lucida Sans Unicode" w:hAnsi="Tahoma" w:cs="Tahoma"/>
          <w:b/>
          <w:bCs/>
        </w:rPr>
      </w:pPr>
    </w:p>
    <w:p w14:paraId="74BE3041" w14:textId="1454DDE0"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§32</w:t>
      </w:r>
    </w:p>
    <w:p w14:paraId="3F4E274C" w14:textId="49825753" w:rsidR="00721F96" w:rsidRPr="00B459A1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 xml:space="preserve">W głosowaniu </w:t>
      </w:r>
      <w:r w:rsidR="00DF657F" w:rsidRPr="00B459A1">
        <w:rPr>
          <w:rFonts w:ascii="Tahoma" w:eastAsia="Lucida Sans Unicode" w:hAnsi="Tahoma" w:cs="Tahoma"/>
        </w:rPr>
        <w:t xml:space="preserve">obliczenia głosów dokonuje </w:t>
      </w:r>
      <w:r w:rsidR="00423034" w:rsidRPr="00B459A1">
        <w:rPr>
          <w:rFonts w:ascii="Tahoma" w:eastAsia="Lucida Sans Unicode" w:hAnsi="Tahoma" w:cs="Tahoma"/>
        </w:rPr>
        <w:t>Przewodniczący</w:t>
      </w:r>
      <w:r w:rsidR="00DF657F" w:rsidRPr="00B459A1">
        <w:rPr>
          <w:rFonts w:ascii="Tahoma" w:eastAsia="Lucida Sans Unicode" w:hAnsi="Tahoma" w:cs="Tahoma"/>
        </w:rPr>
        <w:t xml:space="preserve"> Rady</w:t>
      </w:r>
    </w:p>
    <w:p w14:paraId="344667DA" w14:textId="77777777" w:rsidR="00721F96" w:rsidRPr="00B459A1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Wyniki głosowania ogłasza Przewodniczący Rady.</w:t>
      </w:r>
    </w:p>
    <w:p w14:paraId="2583925B" w14:textId="77777777" w:rsidR="00850138" w:rsidRPr="00B459A1" w:rsidRDefault="00850138" w:rsidP="004B1018">
      <w:pPr>
        <w:spacing w:after="0"/>
        <w:ind w:left="66"/>
        <w:jc w:val="both"/>
        <w:rPr>
          <w:rFonts w:ascii="Tahoma" w:eastAsia="Lucida Sans Unicode" w:hAnsi="Tahoma" w:cs="Tahoma"/>
        </w:rPr>
      </w:pPr>
    </w:p>
    <w:p w14:paraId="631F3A59" w14:textId="58BF42CC" w:rsidR="00A35A10" w:rsidRPr="00B459A1" w:rsidRDefault="00F8240B" w:rsidP="00A35A1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33</w:t>
      </w:r>
    </w:p>
    <w:p w14:paraId="400E5341" w14:textId="77777777" w:rsidR="00A35A10" w:rsidRPr="00B459A1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Na poziomie podejmowania decyzji w Radzie należy zagwarantować przedstawicielstwo każdego z sektorów: społecznego, gospodarczego i publicznego. </w:t>
      </w:r>
    </w:p>
    <w:p w14:paraId="009CC62D" w14:textId="22CB3855" w:rsidR="00A35A10" w:rsidRPr="00B459A1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  <w:tab w:val="num" w:pos="72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Na poziomie podejmowania decyzji w Radzie należy zagwarantować, aby ani władza publiczna, ani żadna grupa interesów nie posia</w:t>
      </w:r>
      <w:r w:rsidR="00BC0A52" w:rsidRPr="00B459A1">
        <w:rPr>
          <w:rFonts w:ascii="Tahoma" w:eastAsia="Lucida Sans Unicode" w:hAnsi="Tahoma" w:cs="Tahoma"/>
        </w:rPr>
        <w:t>dała więcej niż 49% praw głosu.</w:t>
      </w:r>
    </w:p>
    <w:p w14:paraId="196B4C7F" w14:textId="77777777" w:rsidR="00A35A10" w:rsidRPr="00B459A1" w:rsidRDefault="00A35A10" w:rsidP="000D0DFC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Podczas głosowania w sprawach związanych z wyborem operacji należy każdorazowo zagwarantować, aby co najmniej 50% głosów pochodziło od partnerów nie będących instytucjami publicznymi. </w:t>
      </w:r>
    </w:p>
    <w:p w14:paraId="45DC5A98" w14:textId="77777777" w:rsidR="00A35A10" w:rsidRPr="00B459A1" w:rsidRDefault="00A35A10" w:rsidP="00A35A10">
      <w:pPr>
        <w:pStyle w:val="Akapitzlist"/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</w:p>
    <w:p w14:paraId="195EC102" w14:textId="0FF0FC96" w:rsidR="00A35A10" w:rsidRPr="00B459A1" w:rsidRDefault="00A35A10" w:rsidP="00A35A10">
      <w:pPr>
        <w:spacing w:after="0"/>
        <w:jc w:val="center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34</w:t>
      </w:r>
    </w:p>
    <w:p w14:paraId="5E53C204" w14:textId="3DE32C6B" w:rsidR="002E20FC" w:rsidRPr="00B459A1" w:rsidRDefault="002E20FC" w:rsidP="00DE7F48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</w:rPr>
        <w:t xml:space="preserve">Na etapie wyboru poszczególnych operacji Przewodniczący Rady </w:t>
      </w:r>
      <w:r w:rsidR="0090458D" w:rsidRPr="00B459A1">
        <w:rPr>
          <w:rFonts w:ascii="Tahoma" w:eastAsia="Lucida Sans Unicode" w:hAnsi="Tahoma" w:cs="Tahoma"/>
        </w:rPr>
        <w:t xml:space="preserve">sprawdza, na podstawie </w:t>
      </w:r>
      <w:r w:rsidRPr="00B459A1">
        <w:rPr>
          <w:rFonts w:ascii="Tahoma" w:eastAsia="Lucida Sans Unicode" w:hAnsi="Tahoma" w:cs="Tahoma"/>
        </w:rPr>
        <w:t xml:space="preserve">złożonych przez członków Rady Deklaracji bezstronności i poufności, a także na podstawie danych zawartych w rejestrze interesów, o którym mowa </w:t>
      </w:r>
      <w:r w:rsidR="00F8240B" w:rsidRPr="00B459A1">
        <w:rPr>
          <w:rFonts w:ascii="Tahoma" w:eastAsia="Lucida Sans Unicode" w:hAnsi="Tahoma" w:cs="Tahoma"/>
        </w:rPr>
        <w:t xml:space="preserve">w </w:t>
      </w:r>
      <w:r w:rsidR="001C326D" w:rsidRPr="00B459A1">
        <w:rPr>
          <w:rFonts w:ascii="Tahoma" w:eastAsia="Lucida Sans Unicode" w:hAnsi="Tahoma" w:cs="Tahoma"/>
          <w:bCs/>
        </w:rPr>
        <w:t>§ 37</w:t>
      </w:r>
      <w:r w:rsidR="001C326D" w:rsidRPr="00B459A1">
        <w:rPr>
          <w:rFonts w:ascii="Tahoma" w:eastAsia="Lucida Sans Unicode" w:hAnsi="Tahoma" w:cs="Tahoma"/>
        </w:rPr>
        <w:t xml:space="preserve"> niniejszego Regulaminu, </w:t>
      </w:r>
      <w:r w:rsidRPr="00B459A1">
        <w:rPr>
          <w:rFonts w:ascii="Tahoma" w:eastAsia="Lucida Sans Unicode" w:hAnsi="Tahoma" w:cs="Tahoma"/>
        </w:rPr>
        <w:t xml:space="preserve">czy skład Rady </w:t>
      </w:r>
      <w:r w:rsidR="0090458D" w:rsidRPr="00B459A1">
        <w:rPr>
          <w:rFonts w:ascii="Tahoma" w:eastAsia="Lucida Sans Unicode" w:hAnsi="Tahoma" w:cs="Tahoma"/>
        </w:rPr>
        <w:t>biorący udział w wyborze operacji</w:t>
      </w:r>
      <w:r w:rsidRPr="00B459A1">
        <w:rPr>
          <w:rFonts w:ascii="Tahoma" w:eastAsia="Lucida Sans Unicode" w:hAnsi="Tahoma" w:cs="Tahoma"/>
        </w:rPr>
        <w:t xml:space="preserve"> pozwala na zachowanie </w:t>
      </w:r>
      <w:r w:rsidR="00DE7F48" w:rsidRPr="00B459A1">
        <w:rPr>
          <w:rFonts w:ascii="Tahoma" w:eastAsia="Lucida Sans Unicode" w:hAnsi="Tahoma" w:cs="Tahoma"/>
        </w:rPr>
        <w:t xml:space="preserve">na poziomie podejmowania decyzji </w:t>
      </w:r>
      <w:r w:rsidR="0090458D" w:rsidRPr="00B459A1">
        <w:rPr>
          <w:rFonts w:ascii="Tahoma" w:eastAsia="Lucida Sans Unicode" w:hAnsi="Tahoma" w:cs="Tahoma"/>
        </w:rPr>
        <w:t xml:space="preserve">warunków określonych </w:t>
      </w:r>
      <w:r w:rsidR="00DE7F48" w:rsidRPr="00B459A1">
        <w:rPr>
          <w:rFonts w:ascii="Tahoma" w:eastAsia="Lucida Sans Unicode" w:hAnsi="Tahoma" w:cs="Tahoma"/>
        </w:rPr>
        <w:t xml:space="preserve">w </w:t>
      </w:r>
      <w:r w:rsidR="00DE7F48" w:rsidRPr="00B459A1">
        <w:rPr>
          <w:rFonts w:ascii="Tahoma" w:eastAsia="Lucida Sans Unicode" w:hAnsi="Tahoma" w:cs="Tahoma"/>
          <w:bCs/>
        </w:rPr>
        <w:t xml:space="preserve">§ </w:t>
      </w:r>
      <w:r w:rsidR="00DE7F48" w:rsidRPr="00B459A1">
        <w:rPr>
          <w:rFonts w:ascii="Tahoma" w:eastAsia="Lucida Sans Unicode" w:hAnsi="Tahoma" w:cs="Tahoma"/>
        </w:rPr>
        <w:t>33 ust. 1 i 2 Regulaminu oraz parytetu</w:t>
      </w:r>
      <w:r w:rsidRPr="00B459A1">
        <w:rPr>
          <w:rFonts w:ascii="Tahoma" w:eastAsia="Lucida Sans Unicode" w:hAnsi="Tahoma" w:cs="Tahoma"/>
        </w:rPr>
        <w:t xml:space="preserve">, o których mowa w </w:t>
      </w:r>
      <w:r w:rsidRPr="00B459A1">
        <w:rPr>
          <w:rFonts w:ascii="Tahoma" w:eastAsia="Lucida Sans Unicode" w:hAnsi="Tahoma" w:cs="Tahoma"/>
          <w:bCs/>
        </w:rPr>
        <w:t xml:space="preserve">§ </w:t>
      </w:r>
      <w:r w:rsidR="000E0909" w:rsidRPr="00B459A1">
        <w:rPr>
          <w:rFonts w:ascii="Tahoma" w:eastAsia="Lucida Sans Unicode" w:hAnsi="Tahoma" w:cs="Tahoma"/>
        </w:rPr>
        <w:t>33</w:t>
      </w:r>
      <w:r w:rsidRPr="00B459A1">
        <w:rPr>
          <w:rFonts w:ascii="Tahoma" w:eastAsia="Lucida Sans Unicode" w:hAnsi="Tahoma" w:cs="Tahoma"/>
        </w:rPr>
        <w:t xml:space="preserve"> </w:t>
      </w:r>
      <w:r w:rsidR="00DE7F48" w:rsidRPr="00B459A1">
        <w:rPr>
          <w:rFonts w:ascii="Tahoma" w:eastAsia="Lucida Sans Unicode" w:hAnsi="Tahoma" w:cs="Tahoma"/>
        </w:rPr>
        <w:t xml:space="preserve">ust. 3 </w:t>
      </w:r>
      <w:r w:rsidRPr="00B459A1">
        <w:rPr>
          <w:rFonts w:ascii="Tahoma" w:eastAsia="Lucida Sans Unicode" w:hAnsi="Tahoma" w:cs="Tahoma"/>
        </w:rPr>
        <w:t>Regulaminu.</w:t>
      </w:r>
    </w:p>
    <w:p w14:paraId="4E46FF80" w14:textId="07D536BC" w:rsidR="002E20FC" w:rsidRPr="00B459A1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przypadku, gdy skład Rady </w:t>
      </w:r>
      <w:r w:rsidR="006A2A78" w:rsidRPr="00B459A1">
        <w:rPr>
          <w:rFonts w:ascii="Tahoma" w:eastAsia="Lucida Sans Unicode" w:hAnsi="Tahoma" w:cs="Tahoma"/>
        </w:rPr>
        <w:t>biorący udział w wyborze operacji</w:t>
      </w:r>
      <w:r w:rsidRPr="00B459A1">
        <w:rPr>
          <w:rFonts w:ascii="Tahoma" w:eastAsia="Lucida Sans Unicode" w:hAnsi="Tahoma" w:cs="Tahoma"/>
        </w:rPr>
        <w:t xml:space="preserve"> nie pozwala na zachowanie na poziomie podejmowania decyzji w sprawie p</w:t>
      </w:r>
      <w:r w:rsidR="00DE7F48" w:rsidRPr="00B459A1">
        <w:rPr>
          <w:rFonts w:ascii="Tahoma" w:eastAsia="Lucida Sans Unicode" w:hAnsi="Tahoma" w:cs="Tahoma"/>
        </w:rPr>
        <w:t>oszczególnych operacji warunków</w:t>
      </w:r>
      <w:r w:rsidRPr="00B459A1">
        <w:rPr>
          <w:rFonts w:ascii="Tahoma" w:eastAsia="Lucida Sans Unicode" w:hAnsi="Tahoma" w:cs="Tahoma"/>
        </w:rPr>
        <w:t xml:space="preserve">, o których mowa w </w:t>
      </w:r>
      <w:r w:rsidRPr="00B459A1">
        <w:rPr>
          <w:rFonts w:ascii="Tahoma" w:eastAsia="Lucida Sans Unicode" w:hAnsi="Tahoma" w:cs="Tahoma"/>
          <w:bCs/>
        </w:rPr>
        <w:t>§</w:t>
      </w:r>
      <w:r w:rsidRPr="00B459A1">
        <w:rPr>
          <w:rFonts w:ascii="Tahoma" w:eastAsia="Lucida Sans Unicode" w:hAnsi="Tahoma" w:cs="Tahoma"/>
          <w:b/>
          <w:bCs/>
        </w:rPr>
        <w:t xml:space="preserve"> </w:t>
      </w:r>
      <w:r w:rsidR="000E0909" w:rsidRPr="00B459A1">
        <w:rPr>
          <w:rFonts w:ascii="Tahoma" w:eastAsia="Lucida Sans Unicode" w:hAnsi="Tahoma" w:cs="Tahoma"/>
        </w:rPr>
        <w:t>33</w:t>
      </w:r>
      <w:r w:rsidR="00DE7F48" w:rsidRPr="00B459A1">
        <w:rPr>
          <w:rFonts w:ascii="Tahoma" w:eastAsia="Lucida Sans Unicode" w:hAnsi="Tahoma" w:cs="Tahoma"/>
        </w:rPr>
        <w:t xml:space="preserve"> Regulaminu</w:t>
      </w:r>
      <w:r w:rsidR="00F8240B" w:rsidRPr="00B459A1">
        <w:rPr>
          <w:rFonts w:ascii="Tahoma" w:eastAsia="Lucida Sans Unicode" w:hAnsi="Tahoma" w:cs="Tahoma"/>
        </w:rPr>
        <w:t xml:space="preserve">, </w:t>
      </w:r>
      <w:r w:rsidRPr="00B459A1">
        <w:rPr>
          <w:rFonts w:ascii="Tahoma" w:eastAsia="Lucida Sans Unicode" w:hAnsi="Tahoma" w:cs="Tahoma"/>
        </w:rPr>
        <w:t xml:space="preserve"> Przewodniczący Rady informuje o tym obecnych członków Rady wskazując, który z </w:t>
      </w:r>
      <w:r w:rsidR="00DE7F48" w:rsidRPr="00B459A1">
        <w:rPr>
          <w:rFonts w:ascii="Tahoma" w:eastAsia="Lucida Sans Unicode" w:hAnsi="Tahoma" w:cs="Tahoma"/>
        </w:rPr>
        <w:t>warunków</w:t>
      </w:r>
      <w:r w:rsidRPr="00B459A1">
        <w:rPr>
          <w:rFonts w:ascii="Tahoma" w:eastAsia="Lucida Sans Unicode" w:hAnsi="Tahoma" w:cs="Tahoma"/>
        </w:rPr>
        <w:t xml:space="preserve"> i w jaki sposób nie może zostać zachowany. Następnie Przewodniczący Rady wzywa obecnych członków Rady do złożenia odpowiednich oświadczeń o wyłączeniu się z wyboru poszczególnych operacji. </w:t>
      </w:r>
    </w:p>
    <w:p w14:paraId="14C4A87F" w14:textId="47704EB6" w:rsidR="002E20FC" w:rsidRPr="00B459A1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przypadku, gdy mimo </w:t>
      </w:r>
      <w:r w:rsidR="00F8240B" w:rsidRPr="00B459A1">
        <w:rPr>
          <w:rFonts w:ascii="Tahoma" w:eastAsia="Lucida Sans Unicode" w:hAnsi="Tahoma" w:cs="Tahoma"/>
        </w:rPr>
        <w:t>wezwania, o którym mowa w ust. 2</w:t>
      </w:r>
      <w:r w:rsidRPr="00B459A1">
        <w:rPr>
          <w:rFonts w:ascii="Tahoma" w:eastAsia="Lucida Sans Unicode" w:hAnsi="Tahoma" w:cs="Tahoma"/>
        </w:rPr>
        <w:t xml:space="preserve">, </w:t>
      </w:r>
      <w:r w:rsidR="00DE7F48" w:rsidRPr="00B459A1">
        <w:rPr>
          <w:rFonts w:ascii="Tahoma" w:eastAsia="Lucida Sans Unicode" w:hAnsi="Tahoma" w:cs="Tahoma"/>
        </w:rPr>
        <w:t xml:space="preserve">warunki, o których mowa w </w:t>
      </w:r>
      <w:r w:rsidR="00DE7F48" w:rsidRPr="00B459A1">
        <w:rPr>
          <w:rFonts w:ascii="Tahoma" w:eastAsia="Lucida Sans Unicode" w:hAnsi="Tahoma" w:cs="Tahoma"/>
          <w:bCs/>
        </w:rPr>
        <w:t>§</w:t>
      </w:r>
      <w:r w:rsidR="00DE7F48" w:rsidRPr="00B459A1">
        <w:rPr>
          <w:rFonts w:ascii="Tahoma" w:eastAsia="Lucida Sans Unicode" w:hAnsi="Tahoma" w:cs="Tahoma"/>
          <w:b/>
          <w:bCs/>
        </w:rPr>
        <w:t xml:space="preserve"> </w:t>
      </w:r>
      <w:r w:rsidR="00DE7F48" w:rsidRPr="00B459A1">
        <w:rPr>
          <w:rFonts w:ascii="Tahoma" w:eastAsia="Lucida Sans Unicode" w:hAnsi="Tahoma" w:cs="Tahoma"/>
        </w:rPr>
        <w:t>33 Regulaminu,</w:t>
      </w:r>
      <w:r w:rsidRPr="00B459A1">
        <w:rPr>
          <w:rFonts w:ascii="Tahoma" w:eastAsia="Lucida Sans Unicode" w:hAnsi="Tahoma" w:cs="Tahoma"/>
        </w:rPr>
        <w:t xml:space="preserve"> nadal nie mogą zostać zachowane, Przewodniczący Rady kontaktuje się z nieobecnymi członkami Rady, których udział w głosowaniu nad poszczególnymi operacjam</w:t>
      </w:r>
      <w:r w:rsidR="00DE7F48" w:rsidRPr="00B459A1">
        <w:rPr>
          <w:rFonts w:ascii="Tahoma" w:eastAsia="Lucida Sans Unicode" w:hAnsi="Tahoma" w:cs="Tahoma"/>
        </w:rPr>
        <w:t>i pozwoli na zachowanie tych warunkó</w:t>
      </w:r>
      <w:r w:rsidRPr="00B459A1">
        <w:rPr>
          <w:rFonts w:ascii="Tahoma" w:eastAsia="Lucida Sans Unicode" w:hAnsi="Tahoma" w:cs="Tahoma"/>
        </w:rPr>
        <w:t xml:space="preserve">w i – w razie takiej możliwości – wdraża procedurę głosowania pisemnego, o której mowa w </w:t>
      </w:r>
      <w:r w:rsidR="00F8240B" w:rsidRPr="00B459A1">
        <w:rPr>
          <w:rFonts w:ascii="Tahoma" w:eastAsia="Lucida Sans Unicode" w:hAnsi="Tahoma" w:cs="Tahoma"/>
          <w:bCs/>
        </w:rPr>
        <w:t>§</w:t>
      </w:r>
      <w:r w:rsidR="00F8240B" w:rsidRPr="00B459A1">
        <w:rPr>
          <w:rFonts w:ascii="Tahoma" w:eastAsia="Lucida Sans Unicode" w:hAnsi="Tahoma" w:cs="Tahoma"/>
          <w:b/>
          <w:bCs/>
        </w:rPr>
        <w:t xml:space="preserve"> </w:t>
      </w:r>
      <w:r w:rsidR="00EE7F55" w:rsidRPr="00B459A1">
        <w:rPr>
          <w:rFonts w:ascii="Tahoma" w:eastAsia="Lucida Sans Unicode" w:hAnsi="Tahoma" w:cs="Tahoma"/>
        </w:rPr>
        <w:t>35</w:t>
      </w:r>
      <w:r w:rsidR="00F8240B" w:rsidRPr="00B459A1">
        <w:rPr>
          <w:rFonts w:ascii="Tahoma" w:eastAsia="Lucida Sans Unicode" w:hAnsi="Tahoma" w:cs="Tahoma"/>
        </w:rPr>
        <w:t>.</w:t>
      </w:r>
    </w:p>
    <w:p w14:paraId="59F2A484" w14:textId="705F51ED" w:rsidR="0090458D" w:rsidRPr="00B459A1" w:rsidRDefault="002E20FC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Jeżeli – po dokonaniu czynności, o których mowa w ust. </w:t>
      </w:r>
      <w:r w:rsidR="00F8240B" w:rsidRPr="00B459A1">
        <w:rPr>
          <w:rFonts w:ascii="Tahoma" w:eastAsia="Lucida Sans Unicode" w:hAnsi="Tahoma" w:cs="Tahoma"/>
        </w:rPr>
        <w:t>2 i 3</w:t>
      </w:r>
      <w:r w:rsidRPr="00B459A1">
        <w:rPr>
          <w:rFonts w:ascii="Tahoma" w:eastAsia="Lucida Sans Unicode" w:hAnsi="Tahoma" w:cs="Tahoma"/>
        </w:rPr>
        <w:t xml:space="preserve"> – nadal nie istnieje możliwość zachowania </w:t>
      </w:r>
      <w:r w:rsidR="00DE7F48" w:rsidRPr="00B459A1">
        <w:rPr>
          <w:rFonts w:ascii="Tahoma" w:eastAsia="Lucida Sans Unicode" w:hAnsi="Tahoma" w:cs="Tahoma"/>
        </w:rPr>
        <w:t xml:space="preserve">warunków, o których mowa w </w:t>
      </w:r>
      <w:r w:rsidR="00DE7F48" w:rsidRPr="00B459A1">
        <w:rPr>
          <w:rFonts w:ascii="Tahoma" w:eastAsia="Lucida Sans Unicode" w:hAnsi="Tahoma" w:cs="Tahoma"/>
          <w:bCs/>
        </w:rPr>
        <w:t>§</w:t>
      </w:r>
      <w:r w:rsidR="00DE7F48" w:rsidRPr="00B459A1">
        <w:rPr>
          <w:rFonts w:ascii="Tahoma" w:eastAsia="Lucida Sans Unicode" w:hAnsi="Tahoma" w:cs="Tahoma"/>
          <w:b/>
          <w:bCs/>
        </w:rPr>
        <w:t xml:space="preserve"> </w:t>
      </w:r>
      <w:r w:rsidR="00DE7F48" w:rsidRPr="00B459A1">
        <w:rPr>
          <w:rFonts w:ascii="Tahoma" w:eastAsia="Lucida Sans Unicode" w:hAnsi="Tahoma" w:cs="Tahoma"/>
        </w:rPr>
        <w:t>33 Regulaminu,</w:t>
      </w:r>
      <w:r w:rsidRPr="00B459A1">
        <w:rPr>
          <w:rFonts w:ascii="Tahoma" w:eastAsia="Lucida Sans Unicode" w:hAnsi="Tahoma" w:cs="Tahoma"/>
        </w:rPr>
        <w:t xml:space="preserve"> Przewodniczący Rady zamyka obrady wyznaczając jedno</w:t>
      </w:r>
      <w:r w:rsidR="0090458D" w:rsidRPr="00B459A1">
        <w:rPr>
          <w:rFonts w:ascii="Tahoma" w:eastAsia="Lucida Sans Unicode" w:hAnsi="Tahoma" w:cs="Tahoma"/>
        </w:rPr>
        <w:t>cześnie nowy termin posiedzenia.</w:t>
      </w:r>
    </w:p>
    <w:p w14:paraId="357DFC3C" w14:textId="0E4B703C" w:rsidR="0090458D" w:rsidRPr="00B459A1" w:rsidRDefault="0090458D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przypadku, gdy zgodnie z procedurami wyboru decyzje podejmowane są poprzez wypełnienie przez członków Rady kart oceny, ust. 2 i 3 stosuje się odpowiednio </w:t>
      </w:r>
      <w:r w:rsidR="00CE10D3" w:rsidRPr="00B459A1">
        <w:rPr>
          <w:rFonts w:ascii="Tahoma" w:eastAsia="Lucida Sans Unicode" w:hAnsi="Tahoma" w:cs="Tahoma"/>
        </w:rPr>
        <w:t xml:space="preserve">z tym, że czynności, o których mowa w ust. 2 mogą zostać dokonane za pośrednictwem POP. </w:t>
      </w:r>
    </w:p>
    <w:p w14:paraId="01339757" w14:textId="727742A9" w:rsidR="002E20FC" w:rsidRPr="00B459A1" w:rsidRDefault="002E20FC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Rady dba o to, by </w:t>
      </w:r>
      <w:r w:rsidR="00DE7F48" w:rsidRPr="00B459A1">
        <w:rPr>
          <w:rFonts w:ascii="Tahoma" w:eastAsia="Lucida Sans Unicode" w:hAnsi="Tahoma" w:cs="Tahoma"/>
        </w:rPr>
        <w:t xml:space="preserve">skład Rady i parytet, określone w </w:t>
      </w:r>
      <w:r w:rsidR="00DE7F48" w:rsidRPr="00B459A1">
        <w:rPr>
          <w:rFonts w:ascii="Tahoma" w:eastAsia="Lucida Sans Unicode" w:hAnsi="Tahoma" w:cs="Tahoma"/>
          <w:bCs/>
        </w:rPr>
        <w:t>§</w:t>
      </w:r>
      <w:r w:rsidR="00DE7F48" w:rsidRPr="00B459A1">
        <w:rPr>
          <w:rFonts w:ascii="Tahoma" w:eastAsia="Lucida Sans Unicode" w:hAnsi="Tahoma" w:cs="Tahoma"/>
          <w:b/>
          <w:bCs/>
        </w:rPr>
        <w:t xml:space="preserve"> </w:t>
      </w:r>
      <w:r w:rsidR="00DE7F48" w:rsidRPr="00B459A1">
        <w:rPr>
          <w:rFonts w:ascii="Tahoma" w:eastAsia="Lucida Sans Unicode" w:hAnsi="Tahoma" w:cs="Tahoma"/>
        </w:rPr>
        <w:t xml:space="preserve">33 Regulaminu, </w:t>
      </w:r>
      <w:r w:rsidRPr="00B459A1">
        <w:rPr>
          <w:rFonts w:ascii="Tahoma" w:eastAsia="Lucida Sans Unicode" w:hAnsi="Tahoma" w:cs="Tahoma"/>
        </w:rPr>
        <w:t>były zachowane na każdym etapie wyboru operacji.</w:t>
      </w:r>
    </w:p>
    <w:p w14:paraId="748C71C6" w14:textId="45FA1224" w:rsidR="00F8240B" w:rsidRPr="00B459A1" w:rsidRDefault="00F8240B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Czynności, o któryc</w:t>
      </w:r>
      <w:r w:rsidR="00CE10D3" w:rsidRPr="00B459A1">
        <w:rPr>
          <w:rFonts w:ascii="Tahoma" w:eastAsia="Lucida Sans Unicode" w:hAnsi="Tahoma" w:cs="Tahoma"/>
        </w:rPr>
        <w:t xml:space="preserve">h mowa w niniejszym paragrafie, </w:t>
      </w:r>
      <w:r w:rsidRPr="00B459A1">
        <w:rPr>
          <w:rFonts w:ascii="Tahoma" w:eastAsia="Lucida Sans Unicode" w:hAnsi="Tahoma" w:cs="Tahoma"/>
        </w:rPr>
        <w:t xml:space="preserve">odnotowuje się w protokole. </w:t>
      </w:r>
    </w:p>
    <w:p w14:paraId="198354AA" w14:textId="77777777" w:rsidR="002E20FC" w:rsidRPr="00B459A1" w:rsidRDefault="002E20FC" w:rsidP="004B1018">
      <w:pPr>
        <w:spacing w:after="0"/>
        <w:ind w:left="66"/>
        <w:jc w:val="both"/>
        <w:rPr>
          <w:rFonts w:ascii="Tahoma" w:eastAsia="Lucida Sans Unicode" w:hAnsi="Tahoma" w:cs="Tahoma"/>
        </w:rPr>
      </w:pPr>
    </w:p>
    <w:p w14:paraId="0541A423" w14:textId="638ED474" w:rsidR="00850138" w:rsidRPr="00B459A1" w:rsidRDefault="00EE7F55" w:rsidP="00850138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§35</w:t>
      </w:r>
    </w:p>
    <w:p w14:paraId="439268EE" w14:textId="2AD05C5C" w:rsidR="00850138" w:rsidRPr="00B459A1" w:rsidRDefault="006A2A7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</w:rPr>
        <w:t>W przypadku, gdy posiedzenie</w:t>
      </w:r>
      <w:r w:rsidR="00850138" w:rsidRPr="00B459A1">
        <w:rPr>
          <w:rFonts w:ascii="Tahoma" w:eastAsia="Lucida Sans Unicode" w:hAnsi="Tahoma" w:cs="Tahoma"/>
        </w:rPr>
        <w:t xml:space="preserve"> Rady </w:t>
      </w:r>
      <w:r w:rsidR="00105E88" w:rsidRPr="00B459A1">
        <w:rPr>
          <w:rFonts w:ascii="Tahoma" w:eastAsia="Lucida Sans Unicode" w:hAnsi="Tahoma" w:cs="Tahoma"/>
        </w:rPr>
        <w:t xml:space="preserve">nie </w:t>
      </w:r>
      <w:r w:rsidR="00850138" w:rsidRPr="00B459A1">
        <w:rPr>
          <w:rFonts w:ascii="Tahoma" w:eastAsia="Lucida Sans Unicode" w:hAnsi="Tahoma" w:cs="Tahoma"/>
        </w:rPr>
        <w:t>może się odbyć w wymaganym terminie lub jest to znacznie utrudnione, albo też każdorazowo na zarządzenie Przewodniczącego Rady, głosowanie Ra</w:t>
      </w:r>
      <w:r w:rsidR="00F8240B" w:rsidRPr="00B459A1">
        <w:rPr>
          <w:rFonts w:ascii="Tahoma" w:eastAsia="Lucida Sans Unicode" w:hAnsi="Tahoma" w:cs="Tahoma"/>
        </w:rPr>
        <w:t>dy całościowo lub częściowo odbywa się w drodze pisemnej.</w:t>
      </w:r>
    </w:p>
    <w:p w14:paraId="5881A449" w14:textId="564DBBAF" w:rsidR="00850138" w:rsidRPr="00B459A1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lastRenderedPageBreak/>
        <w:t xml:space="preserve">Członkowie Rady otrzymują dokumenty, nad którymi odbywać się będzie głosowanie pisemne, </w:t>
      </w:r>
      <w:r w:rsidR="000E7550" w:rsidRPr="00B459A1">
        <w:rPr>
          <w:rFonts w:ascii="Tahoma" w:eastAsia="Lucida Sans Unicode" w:hAnsi="Tahoma" w:cs="Tahoma"/>
          <w:bCs/>
        </w:rPr>
        <w:t xml:space="preserve">w formie zabezpieczonej </w:t>
      </w:r>
      <w:r w:rsidRPr="00B459A1">
        <w:rPr>
          <w:rFonts w:ascii="Tahoma" w:eastAsia="Lucida Sans Unicode" w:hAnsi="Tahoma" w:cs="Tahoma"/>
          <w:bCs/>
        </w:rPr>
        <w:t>drogą poczty elektronicznej lub za pośrednictwem POP.</w:t>
      </w:r>
    </w:p>
    <w:p w14:paraId="0B7BD6E1" w14:textId="2DB945DB" w:rsidR="00850138" w:rsidRPr="00B459A1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Członkowie Rady są dodatkowo informowani o terminie, w jakim głosy powinny zostać oddane oraz o formie oddania głosu.</w:t>
      </w:r>
      <w:r w:rsidR="000E7550" w:rsidRPr="00B459A1">
        <w:rPr>
          <w:rFonts w:ascii="Tahoma" w:eastAsia="Lucida Sans Unicode" w:hAnsi="Tahoma" w:cs="Tahoma"/>
          <w:bCs/>
        </w:rPr>
        <w:t xml:space="preserve"> W razie potrzeby członkom Rady przesyła się</w:t>
      </w:r>
      <w:r w:rsidR="00BC3F9D" w:rsidRPr="00B459A1">
        <w:rPr>
          <w:rFonts w:ascii="Tahoma" w:eastAsia="Lucida Sans Unicode" w:hAnsi="Tahoma" w:cs="Tahoma"/>
          <w:bCs/>
        </w:rPr>
        <w:t xml:space="preserve"> także</w:t>
      </w:r>
      <w:r w:rsidR="000E7550" w:rsidRPr="00B459A1">
        <w:rPr>
          <w:rFonts w:ascii="Tahoma" w:eastAsia="Lucida Sans Unicode" w:hAnsi="Tahoma" w:cs="Tahoma"/>
          <w:bCs/>
        </w:rPr>
        <w:t xml:space="preserve"> karty do głosowania. </w:t>
      </w:r>
    </w:p>
    <w:p w14:paraId="63998F05" w14:textId="0EDAC8E5" w:rsidR="00850138" w:rsidRPr="00B459A1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Głos w głosowaniu pisemnym może zostać oddany</w:t>
      </w:r>
      <w:r w:rsidR="000E7550" w:rsidRPr="00B459A1">
        <w:rPr>
          <w:rFonts w:ascii="Tahoma" w:eastAsia="Lucida Sans Unicode" w:hAnsi="Tahoma" w:cs="Tahoma"/>
          <w:bCs/>
        </w:rPr>
        <w:t xml:space="preserve"> poprzez przesłanie go drogą poczty elektronicznej </w:t>
      </w:r>
      <w:r w:rsidR="00BC3F9D" w:rsidRPr="00B459A1">
        <w:rPr>
          <w:rFonts w:ascii="Tahoma" w:eastAsia="Lucida Sans Unicode" w:hAnsi="Tahoma" w:cs="Tahoma"/>
          <w:bCs/>
        </w:rPr>
        <w:t xml:space="preserve">lub złożenie za pośrednictwem POP. </w:t>
      </w:r>
    </w:p>
    <w:p w14:paraId="3B4D758A" w14:textId="5FAB7A99" w:rsidR="005A60C2" w:rsidRPr="00B459A1" w:rsidRDefault="005A60C2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Po upływie terminu wyznaczonego na oddawanie głosów, </w:t>
      </w:r>
      <w:r w:rsidR="00C73EFD" w:rsidRPr="00B459A1">
        <w:rPr>
          <w:rFonts w:ascii="Tahoma" w:eastAsia="Lucida Sans Unicode" w:hAnsi="Tahoma" w:cs="Tahoma"/>
          <w:bCs/>
        </w:rPr>
        <w:t>Przewodniczący</w:t>
      </w:r>
      <w:r w:rsidR="006A2A78" w:rsidRPr="00B459A1">
        <w:rPr>
          <w:rFonts w:ascii="Tahoma" w:eastAsia="Lucida Sans Unicode" w:hAnsi="Tahoma" w:cs="Tahoma"/>
          <w:bCs/>
        </w:rPr>
        <w:t xml:space="preserve"> Rady</w:t>
      </w:r>
      <w:r w:rsidR="00BC33BF" w:rsidRPr="00B459A1">
        <w:rPr>
          <w:rFonts w:ascii="Tahoma" w:eastAsia="Lucida Sans Unicode" w:hAnsi="Tahoma" w:cs="Tahoma"/>
          <w:bCs/>
        </w:rPr>
        <w:t xml:space="preserve"> dokonuje ich zliczenia. </w:t>
      </w:r>
    </w:p>
    <w:p w14:paraId="73F782FB" w14:textId="6CB908F7" w:rsidR="000E7550" w:rsidRPr="00B459A1" w:rsidRDefault="000E7550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</w:rPr>
        <w:t xml:space="preserve">O sposobie przekazania dokumentów, o terminie, w jakim głosy powinny zostać oddane oraz o formie oddania głosów każdorazowo decyduje Przewodniczący Rady.  </w:t>
      </w:r>
    </w:p>
    <w:p w14:paraId="5FE5783B" w14:textId="125D9441" w:rsidR="0090458D" w:rsidRPr="00B459A1" w:rsidRDefault="005A60C2" w:rsidP="0090458D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Wyniki głosowania </w:t>
      </w:r>
      <w:r w:rsidR="00BC33BF" w:rsidRPr="00B459A1">
        <w:rPr>
          <w:rFonts w:ascii="Tahoma" w:eastAsia="Lucida Sans Unicode" w:hAnsi="Tahoma" w:cs="Tahoma"/>
          <w:bCs/>
        </w:rPr>
        <w:t>z oznaczeniem formy głosowania i informacją</w:t>
      </w:r>
      <w:r w:rsidR="00F8240B" w:rsidRPr="00B459A1">
        <w:rPr>
          <w:rFonts w:ascii="Tahoma" w:eastAsia="Lucida Sans Unicode" w:hAnsi="Tahoma" w:cs="Tahoma"/>
          <w:bCs/>
        </w:rPr>
        <w:t xml:space="preserve"> o</w:t>
      </w:r>
      <w:r w:rsidR="00BC33BF" w:rsidRPr="00B459A1">
        <w:rPr>
          <w:rFonts w:ascii="Tahoma" w:eastAsia="Lucida Sans Unicode" w:hAnsi="Tahoma" w:cs="Tahoma"/>
          <w:bCs/>
        </w:rPr>
        <w:t xml:space="preserve"> frekwencji, odnotowuje </w:t>
      </w:r>
      <w:r w:rsidR="00BC33BF" w:rsidRPr="00B459A1">
        <w:rPr>
          <w:rFonts w:ascii="Tahoma" w:eastAsia="Lucida Sans Unicode" w:hAnsi="Tahoma" w:cs="Tahoma"/>
        </w:rPr>
        <w:t xml:space="preserve">w </w:t>
      </w:r>
      <w:r w:rsidR="00F8240B" w:rsidRPr="00B459A1">
        <w:rPr>
          <w:rFonts w:ascii="Tahoma" w:eastAsia="Lucida Sans Unicode" w:hAnsi="Tahoma" w:cs="Tahoma"/>
        </w:rPr>
        <w:t>protokole.</w:t>
      </w:r>
    </w:p>
    <w:p w14:paraId="2B0D3A30" w14:textId="77777777" w:rsidR="0090458D" w:rsidRPr="00B459A1" w:rsidRDefault="0090458D" w:rsidP="0090458D">
      <w:pPr>
        <w:pStyle w:val="Akapitzlist"/>
        <w:spacing w:after="0"/>
        <w:ind w:left="426"/>
        <w:jc w:val="both"/>
        <w:rPr>
          <w:rFonts w:ascii="Tahoma" w:eastAsia="Lucida Sans Unicode" w:hAnsi="Tahoma" w:cs="Tahoma"/>
        </w:rPr>
      </w:pPr>
    </w:p>
    <w:p w14:paraId="59AB061E" w14:textId="3D951AF7" w:rsidR="00DA2D09" w:rsidRPr="00B459A1" w:rsidRDefault="00EE7F55" w:rsidP="000E0909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§36</w:t>
      </w:r>
    </w:p>
    <w:p w14:paraId="58A3A62F" w14:textId="77120778" w:rsidR="000E0909" w:rsidRPr="00B459A1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Podjęte przez Radę uchwały podpisuje Przewodniczący Rady </w:t>
      </w:r>
    </w:p>
    <w:p w14:paraId="09B327BE" w14:textId="6618B79F" w:rsidR="000E0909" w:rsidRPr="00B459A1" w:rsidRDefault="00DA2D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Sporządzoną w wyniku dokonanej oceny operacji listę operacji podpisują wszyscy </w:t>
      </w:r>
      <w:r w:rsidR="000E0909" w:rsidRPr="00B459A1">
        <w:rPr>
          <w:rFonts w:ascii="Tahoma" w:eastAsia="Lucida Sans Unicode" w:hAnsi="Tahoma" w:cs="Tahoma"/>
          <w:bCs/>
        </w:rPr>
        <w:t>głosujący członkowie Rady, chyba że lista ta była zatwierdzana uchwałą podjętą w drodze głosowania pisemnego – wówczas listę operacj</w:t>
      </w:r>
      <w:r w:rsidR="00423034" w:rsidRPr="00B459A1">
        <w:rPr>
          <w:rFonts w:ascii="Tahoma" w:eastAsia="Lucida Sans Unicode" w:hAnsi="Tahoma" w:cs="Tahoma"/>
          <w:bCs/>
        </w:rPr>
        <w:t>i podpisuje Przewodniczący Rady.</w:t>
      </w:r>
    </w:p>
    <w:p w14:paraId="420397D6" w14:textId="5D49345D" w:rsidR="000E0909" w:rsidRPr="00B459A1" w:rsidRDefault="00260FC6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W przypadku, gdy dana procedura wyboru przewiduje wspólne karty oceny, </w:t>
      </w:r>
      <w:r w:rsidR="00332CCB" w:rsidRPr="00B459A1">
        <w:rPr>
          <w:rFonts w:ascii="Tahoma" w:eastAsia="Lucida Sans Unicode" w:hAnsi="Tahoma" w:cs="Tahoma"/>
          <w:bCs/>
        </w:rPr>
        <w:t xml:space="preserve">podpisuje </w:t>
      </w:r>
      <w:r w:rsidRPr="00B459A1">
        <w:rPr>
          <w:rFonts w:ascii="Tahoma" w:eastAsia="Lucida Sans Unicode" w:hAnsi="Tahoma" w:cs="Tahoma"/>
          <w:bCs/>
        </w:rPr>
        <w:t xml:space="preserve">je Przewodniczący Rady </w:t>
      </w:r>
    </w:p>
    <w:p w14:paraId="636D8889" w14:textId="06AD6D1D" w:rsidR="00332CCB" w:rsidRPr="00B459A1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Protokoły </w:t>
      </w:r>
      <w:r w:rsidR="00332CCB" w:rsidRPr="00B459A1">
        <w:rPr>
          <w:rFonts w:ascii="Tahoma" w:eastAsia="Lucida Sans Unicode" w:hAnsi="Tahoma" w:cs="Tahoma"/>
          <w:bCs/>
        </w:rPr>
        <w:t xml:space="preserve">podpisuje </w:t>
      </w:r>
      <w:r w:rsidR="003F00AD" w:rsidRPr="00B459A1">
        <w:rPr>
          <w:rFonts w:ascii="Tahoma" w:eastAsia="Lucida Sans Unicode" w:hAnsi="Tahoma" w:cs="Tahoma"/>
          <w:bCs/>
        </w:rPr>
        <w:t>Przewodniczący Rady</w:t>
      </w:r>
    </w:p>
    <w:p w14:paraId="36CD0662" w14:textId="77777777" w:rsidR="00EE7F55" w:rsidRPr="00B459A1" w:rsidRDefault="00EE7F55" w:rsidP="00EE7F55">
      <w:pPr>
        <w:spacing w:after="0"/>
        <w:jc w:val="both"/>
        <w:rPr>
          <w:rFonts w:ascii="Tahoma" w:eastAsia="Lucida Sans Unicode" w:hAnsi="Tahoma" w:cs="Tahoma"/>
          <w:b/>
        </w:rPr>
      </w:pPr>
    </w:p>
    <w:p w14:paraId="5C657E02" w14:textId="112A2EA8" w:rsidR="00F5325F" w:rsidRPr="00B459A1" w:rsidRDefault="00F5325F" w:rsidP="00EE7F55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ROZDZIAŁ VI</w:t>
      </w:r>
    </w:p>
    <w:p w14:paraId="5F6A8039" w14:textId="13C60584" w:rsidR="00EE7F55" w:rsidRPr="00B459A1" w:rsidRDefault="00EE7F55" w:rsidP="00EE7F55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Rejestr interesów</w:t>
      </w:r>
    </w:p>
    <w:p w14:paraId="2ECE67A1" w14:textId="77777777" w:rsidR="00EE7F55" w:rsidRPr="00B459A1" w:rsidRDefault="00EE7F55" w:rsidP="00EE7F55">
      <w:pPr>
        <w:spacing w:after="0"/>
        <w:jc w:val="center"/>
        <w:rPr>
          <w:rFonts w:ascii="Tahoma" w:eastAsia="Lucida Sans Unicode" w:hAnsi="Tahoma" w:cs="Tahoma"/>
          <w:b/>
        </w:rPr>
      </w:pPr>
    </w:p>
    <w:p w14:paraId="727ABF75" w14:textId="1AA9B127" w:rsidR="00EE7F55" w:rsidRPr="00B459A1" w:rsidRDefault="00EE7F55" w:rsidP="00EE7F55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§37</w:t>
      </w:r>
    </w:p>
    <w:p w14:paraId="4578A2EE" w14:textId="77777777"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Zarząd prowadzi rejestr interesów członków Rady.</w:t>
      </w:r>
    </w:p>
    <w:p w14:paraId="039E3E1B" w14:textId="1B57FAB3"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Rejestr interesów to dokument zawierający informacje na temat zajmowanych stanowisk, pełnionych funkcji, prowadzonej działalności zawodowej/gospodarczej/społecznej/naukowej i innej (zwanych dalej „aktywnościami”) przez poszczególnych członków Rady, pozwalające na identyfikację faktu i charakteru ich powiązań z Wnioskodawcami/poszczególnymi operacjami. </w:t>
      </w:r>
    </w:p>
    <w:p w14:paraId="02E5E6EC" w14:textId="60163E11"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Dane zawarte w r</w:t>
      </w:r>
      <w:r w:rsidR="00B147D3" w:rsidRPr="00B459A1">
        <w:rPr>
          <w:rFonts w:ascii="Tahoma" w:eastAsia="Lucida Sans Unicode" w:hAnsi="Tahoma" w:cs="Tahoma"/>
          <w:bCs/>
        </w:rPr>
        <w:t>ejestr</w:t>
      </w:r>
      <w:r w:rsidRPr="00B459A1">
        <w:rPr>
          <w:rFonts w:ascii="Tahoma" w:eastAsia="Lucida Sans Unicode" w:hAnsi="Tahoma" w:cs="Tahoma"/>
          <w:bCs/>
        </w:rPr>
        <w:t>ze</w:t>
      </w:r>
      <w:r w:rsidR="00B147D3" w:rsidRPr="00B459A1">
        <w:rPr>
          <w:rFonts w:ascii="Tahoma" w:eastAsia="Lucida Sans Unicode" w:hAnsi="Tahoma" w:cs="Tahoma"/>
          <w:bCs/>
        </w:rPr>
        <w:t xml:space="preserve"> </w:t>
      </w:r>
      <w:r w:rsidR="00420034" w:rsidRPr="00B459A1">
        <w:rPr>
          <w:rFonts w:ascii="Tahoma" w:eastAsia="Lucida Sans Unicode" w:hAnsi="Tahoma" w:cs="Tahoma"/>
          <w:bCs/>
        </w:rPr>
        <w:t xml:space="preserve">Zarząd </w:t>
      </w:r>
      <w:r w:rsidR="00B147D3" w:rsidRPr="00B459A1">
        <w:rPr>
          <w:rFonts w:ascii="Tahoma" w:eastAsia="Lucida Sans Unicode" w:hAnsi="Tahoma" w:cs="Tahoma"/>
          <w:bCs/>
        </w:rPr>
        <w:t>przekazuje Przewodniczącemu Rady.</w:t>
      </w:r>
    </w:p>
    <w:p w14:paraId="651F1F9A" w14:textId="458733C3"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członek Rady zobowiązany jest do udzielenia Zarządowi informacji o dotyczących go aktywnościach i – jeśli dotyczy – podmiotach/instytucjach, z którymi aktywności te są związane, a także – na żądanie Zarządu – do przedłożenia odpowiednich dokumentów na tą okoliczność. </w:t>
      </w:r>
    </w:p>
    <w:p w14:paraId="2E755AAE" w14:textId="77777777" w:rsidR="00EE7F55" w:rsidRPr="00B459A1" w:rsidRDefault="00B147D3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członek Rady, po podjęciu dodatkowej </w:t>
      </w:r>
      <w:r w:rsidR="001F3423" w:rsidRPr="00B459A1">
        <w:rPr>
          <w:rFonts w:ascii="Tahoma" w:eastAsia="Lucida Sans Unicode" w:hAnsi="Tahoma" w:cs="Tahoma"/>
          <w:bCs/>
        </w:rPr>
        <w:t>aktywności</w:t>
      </w:r>
      <w:r w:rsidRPr="00B459A1">
        <w:rPr>
          <w:rFonts w:ascii="Tahoma" w:eastAsia="Lucida Sans Unicode" w:hAnsi="Tahoma" w:cs="Tahoma"/>
          <w:bCs/>
        </w:rPr>
        <w:t xml:space="preserve">, zobowiązany jest do niezwłocznego powiadomienia Przewodniczącego Rady lub któregokolwiek z członków Zarządu o tym fakcie podając jednocześnie rodzaj </w:t>
      </w:r>
      <w:r w:rsidR="001F3423" w:rsidRPr="00B459A1">
        <w:rPr>
          <w:rFonts w:ascii="Tahoma" w:eastAsia="Lucida Sans Unicode" w:hAnsi="Tahoma" w:cs="Tahoma"/>
          <w:bCs/>
        </w:rPr>
        <w:t>aktywności</w:t>
      </w:r>
      <w:r w:rsidRPr="00B459A1">
        <w:rPr>
          <w:rFonts w:ascii="Tahoma" w:eastAsia="Lucida Sans Unicode" w:hAnsi="Tahoma" w:cs="Tahoma"/>
          <w:bCs/>
        </w:rPr>
        <w:t xml:space="preserve"> i – jeśli dotyczy – podmiot/instytucję, </w:t>
      </w:r>
      <w:r w:rsidR="001F3423" w:rsidRPr="00B459A1">
        <w:rPr>
          <w:rFonts w:ascii="Tahoma" w:eastAsia="Lucida Sans Unicode" w:hAnsi="Tahoma" w:cs="Tahoma"/>
          <w:bCs/>
        </w:rPr>
        <w:t xml:space="preserve">z którą aktywność ta jest związana. </w:t>
      </w:r>
    </w:p>
    <w:p w14:paraId="36A628AD" w14:textId="084C48D0" w:rsidR="00F5325F" w:rsidRPr="00B459A1" w:rsidRDefault="00EE7F55" w:rsidP="00F5325F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 przypadku, o którym mowa w ust. 5,</w:t>
      </w:r>
      <w:r w:rsidR="00B147D3" w:rsidRPr="00B459A1">
        <w:rPr>
          <w:rFonts w:ascii="Tahoma" w:eastAsia="Lucida Sans Unicode" w:hAnsi="Tahoma" w:cs="Tahoma"/>
          <w:bCs/>
        </w:rPr>
        <w:t xml:space="preserve"> rejestr interesów zostaje niezwłocznie uzupełniony. </w:t>
      </w:r>
    </w:p>
    <w:p w14:paraId="7192047D" w14:textId="77777777" w:rsidR="001C326D" w:rsidRPr="00B459A1" w:rsidRDefault="001C326D" w:rsidP="001C326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14:paraId="09C320B5" w14:textId="77777777" w:rsidR="001C326D" w:rsidRPr="00B459A1" w:rsidRDefault="001C326D" w:rsidP="001C326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14:paraId="1F733823" w14:textId="77777777" w:rsidR="00F5325F" w:rsidRPr="00B459A1" w:rsidRDefault="00F5325F" w:rsidP="00F5325F">
      <w:pPr>
        <w:spacing w:after="0"/>
        <w:rPr>
          <w:rFonts w:ascii="Tahoma" w:eastAsia="Lucida Sans Unicode" w:hAnsi="Tahoma" w:cs="Tahoma"/>
          <w:b/>
          <w:bCs/>
        </w:rPr>
      </w:pPr>
    </w:p>
    <w:p w14:paraId="1D6497BA" w14:textId="1A4CA4AC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VI</w:t>
      </w:r>
      <w:r w:rsidR="00F5325F" w:rsidRPr="00B459A1">
        <w:rPr>
          <w:rFonts w:ascii="Tahoma" w:eastAsia="Lucida Sans Unicode" w:hAnsi="Tahoma" w:cs="Tahoma"/>
          <w:b/>
          <w:bCs/>
        </w:rPr>
        <w:t>I</w:t>
      </w:r>
    </w:p>
    <w:p w14:paraId="371D8905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Dokumentowanie posiedzeń Rady</w:t>
      </w:r>
    </w:p>
    <w:p w14:paraId="7039065D" w14:textId="77777777" w:rsidR="005727F8" w:rsidRPr="00B459A1" w:rsidRDefault="005727F8" w:rsidP="00721F96">
      <w:pPr>
        <w:spacing w:after="0"/>
        <w:jc w:val="center"/>
        <w:rPr>
          <w:rFonts w:ascii="Tahoma" w:eastAsia="Lucida Sans Unicode" w:hAnsi="Tahoma" w:cs="Tahoma"/>
          <w:b/>
        </w:rPr>
      </w:pPr>
    </w:p>
    <w:p w14:paraId="2389A602" w14:textId="3E690750" w:rsidR="005727F8" w:rsidRPr="00B459A1" w:rsidRDefault="005727F8" w:rsidP="005727F8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§38</w:t>
      </w:r>
    </w:p>
    <w:p w14:paraId="35C54FAD" w14:textId="74161B2B" w:rsidR="00CB7740" w:rsidRPr="00B459A1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Z przebiegu </w:t>
      </w:r>
      <w:r w:rsidR="00EC4AC3" w:rsidRPr="00B459A1">
        <w:rPr>
          <w:rFonts w:ascii="Tahoma" w:eastAsia="Lucida Sans Unicode" w:hAnsi="Tahoma" w:cs="Tahoma"/>
          <w:bCs/>
        </w:rPr>
        <w:t xml:space="preserve">posiedzenia Rady, przebiegu </w:t>
      </w:r>
      <w:r w:rsidRPr="00B459A1">
        <w:rPr>
          <w:rFonts w:ascii="Tahoma" w:eastAsia="Lucida Sans Unicode" w:hAnsi="Tahoma" w:cs="Tahoma"/>
          <w:bCs/>
        </w:rPr>
        <w:t>oceny i wyboru operacji oraz przebiegu procedury odwoławczej, sporządza się protokoły.</w:t>
      </w:r>
    </w:p>
    <w:p w14:paraId="18115747" w14:textId="39D4A372" w:rsidR="00903309" w:rsidRPr="00B459A1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Protokoły dokumentują przebieg </w:t>
      </w:r>
      <w:r w:rsidR="00EC4AC3" w:rsidRPr="00B459A1">
        <w:rPr>
          <w:rFonts w:ascii="Tahoma" w:eastAsia="Lucida Sans Unicode" w:hAnsi="Tahoma" w:cs="Tahoma"/>
          <w:bCs/>
        </w:rPr>
        <w:t xml:space="preserve">posiedzenia Rady, </w:t>
      </w:r>
      <w:r w:rsidRPr="00B459A1">
        <w:rPr>
          <w:rFonts w:ascii="Tahoma" w:eastAsia="Lucida Sans Unicode" w:hAnsi="Tahoma" w:cs="Tahoma"/>
          <w:bCs/>
        </w:rPr>
        <w:t>całego proc</w:t>
      </w:r>
      <w:r w:rsidR="003F55F9" w:rsidRPr="00B459A1">
        <w:rPr>
          <w:rFonts w:ascii="Tahoma" w:eastAsia="Lucida Sans Unicode" w:hAnsi="Tahoma" w:cs="Tahoma"/>
          <w:bCs/>
        </w:rPr>
        <w:t xml:space="preserve">esu oceny i wyboru operacji, rozpatrywania </w:t>
      </w:r>
      <w:proofErr w:type="spellStart"/>
      <w:r w:rsidR="003F55F9" w:rsidRPr="00B459A1">
        <w:rPr>
          <w:rFonts w:ascii="Tahoma" w:eastAsia="Lucida Sans Unicode" w:hAnsi="Tahoma" w:cs="Tahoma"/>
          <w:bCs/>
        </w:rPr>
        <w:t>odwołań</w:t>
      </w:r>
      <w:proofErr w:type="spellEnd"/>
      <w:r w:rsidR="003F55F9" w:rsidRPr="00B459A1">
        <w:rPr>
          <w:rFonts w:ascii="Tahoma" w:eastAsia="Lucida Sans Unicode" w:hAnsi="Tahoma" w:cs="Tahoma"/>
          <w:bCs/>
        </w:rPr>
        <w:t xml:space="preserve"> lub wyboru Wykonawców operacji własnej. </w:t>
      </w:r>
    </w:p>
    <w:p w14:paraId="3284025D" w14:textId="5AF8569E" w:rsidR="00903309" w:rsidRPr="00B459A1" w:rsidRDefault="00903309" w:rsidP="00903309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Protokół z oceny i wyboru operacji zawiera w szczególności:</w:t>
      </w:r>
    </w:p>
    <w:p w14:paraId="4FD935F8" w14:textId="4192C3ED"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Wyniki wstępnej weryfikacji wniosków,</w:t>
      </w:r>
    </w:p>
    <w:p w14:paraId="197C5075" w14:textId="30E5D011"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Skład </w:t>
      </w:r>
      <w:r w:rsidR="00420034" w:rsidRPr="00B459A1">
        <w:rPr>
          <w:rFonts w:ascii="Tahoma" w:eastAsia="Lucida Sans Unicode" w:hAnsi="Tahoma" w:cs="Tahoma"/>
          <w:bCs/>
        </w:rPr>
        <w:t>zespołu</w:t>
      </w:r>
      <w:r w:rsidR="00A775B1" w:rsidRPr="00B459A1">
        <w:rPr>
          <w:rFonts w:ascii="Tahoma" w:eastAsia="Lucida Sans Unicode" w:hAnsi="Tahoma" w:cs="Tahoma"/>
          <w:bCs/>
        </w:rPr>
        <w:t>/zespołów, o których mowa w § 17 Regulaminu,</w:t>
      </w:r>
    </w:p>
    <w:p w14:paraId="4C68D248" w14:textId="3025B144"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Sposób dokonywania oceny i wyboru operacji i jego przebieg ze wskazaniem wyników głosowania i numerów podjętych uchwał,</w:t>
      </w:r>
    </w:p>
    <w:p w14:paraId="3DF2F7F5" w14:textId="072A963A" w:rsidR="006D0FAA" w:rsidRPr="00B459A1" w:rsidRDefault="006D0FAA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Informację o </w:t>
      </w:r>
      <w:proofErr w:type="spellStart"/>
      <w:r w:rsidRPr="00B459A1">
        <w:rPr>
          <w:rFonts w:ascii="Tahoma" w:eastAsia="Lucida Sans Unicode" w:hAnsi="Tahoma" w:cs="Tahoma"/>
          <w:bCs/>
        </w:rPr>
        <w:t>wyłączeniach</w:t>
      </w:r>
      <w:proofErr w:type="spellEnd"/>
      <w:r w:rsidRPr="00B459A1">
        <w:rPr>
          <w:rFonts w:ascii="Tahoma" w:eastAsia="Lucida Sans Unicode" w:hAnsi="Tahoma" w:cs="Tahoma"/>
          <w:bCs/>
        </w:rPr>
        <w:t xml:space="preserve"> z oceny i wyboru operacji ze wskazaniem wniosków, których wyłączenie dotyczy,</w:t>
      </w:r>
    </w:p>
    <w:p w14:paraId="361DDC95" w14:textId="1D7C9929"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Czynności związane z ustalaniem kwoty wsparcia,</w:t>
      </w:r>
    </w:p>
    <w:p w14:paraId="36733AC8" w14:textId="1BA79ADB"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Inne informacje, które zgodnie z procedurami naboru lub niniejszym Regulaminem powinny być odnotowane w protokole.</w:t>
      </w:r>
    </w:p>
    <w:p w14:paraId="65CA3550" w14:textId="7C8632F8" w:rsidR="00903309" w:rsidRPr="00B459A1" w:rsidRDefault="00903309" w:rsidP="000D0DFC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Protokół o procedury odwoławczej zawiera w szczególności:</w:t>
      </w:r>
    </w:p>
    <w:p w14:paraId="435E4EE7" w14:textId="2286D370" w:rsidR="00903309" w:rsidRPr="00B459A1" w:rsidRDefault="00903309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Przebieg procedury odwoławczej ze wskazaniem wyników głosowania i numerów podjętych uchwał,</w:t>
      </w:r>
    </w:p>
    <w:p w14:paraId="2CB95B88" w14:textId="77777777" w:rsidR="006D0FAA" w:rsidRPr="00B459A1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Informację o </w:t>
      </w:r>
      <w:proofErr w:type="spellStart"/>
      <w:r w:rsidRPr="00B459A1">
        <w:rPr>
          <w:rFonts w:ascii="Tahoma" w:eastAsia="Lucida Sans Unicode" w:hAnsi="Tahoma" w:cs="Tahoma"/>
          <w:bCs/>
        </w:rPr>
        <w:t>wyłączeniach</w:t>
      </w:r>
      <w:proofErr w:type="spellEnd"/>
      <w:r w:rsidRPr="00B459A1">
        <w:rPr>
          <w:rFonts w:ascii="Tahoma" w:eastAsia="Lucida Sans Unicode" w:hAnsi="Tahoma" w:cs="Tahoma"/>
          <w:bCs/>
        </w:rPr>
        <w:t xml:space="preserve"> z oceny i wyboru operacji ze wskazaniem wniosków, których wyłączenie dotyczy,</w:t>
      </w:r>
    </w:p>
    <w:p w14:paraId="07D1DA88" w14:textId="70CEAAB6" w:rsidR="006D0FAA" w:rsidRPr="00B459A1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Fakt pozostawienia protestu </w:t>
      </w:r>
      <w:r w:rsidR="00420034" w:rsidRPr="00B459A1">
        <w:rPr>
          <w:rFonts w:ascii="Tahoma" w:eastAsia="Lucida Sans Unicode" w:hAnsi="Tahoma" w:cs="Tahoma"/>
          <w:bCs/>
        </w:rPr>
        <w:t xml:space="preserve">lub odwołania </w:t>
      </w:r>
      <w:r w:rsidRPr="00B459A1">
        <w:rPr>
          <w:rFonts w:ascii="Tahoma" w:eastAsia="Lucida Sans Unicode" w:hAnsi="Tahoma" w:cs="Tahoma"/>
          <w:bCs/>
        </w:rPr>
        <w:t>bez rozpatrzenia,</w:t>
      </w:r>
    </w:p>
    <w:p w14:paraId="07E965E5" w14:textId="77777777" w:rsidR="006D0FAA" w:rsidRPr="00B459A1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Inne informacje, które zgodnie z procedurami naboru lub niniejszym Regulaminem powinny być odnotowane w protokole.</w:t>
      </w:r>
    </w:p>
    <w:p w14:paraId="27562E87" w14:textId="77777777" w:rsidR="00EC4AC3" w:rsidRPr="00B459A1" w:rsidRDefault="00EC4AC3" w:rsidP="00EC4AC3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Protokół z oceny i wyboru operacji własnej zawiera w szczególności datę złożenia operacji Przewodniczącemu oraz elementy, o których mowa w ust. 3 pkt c) i f).</w:t>
      </w:r>
    </w:p>
    <w:p w14:paraId="5B21B3F1" w14:textId="3901FF7A" w:rsidR="003F55F9" w:rsidRPr="00B459A1" w:rsidRDefault="003F55F9" w:rsidP="003F55F9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Protokół z </w:t>
      </w:r>
      <w:r w:rsidR="00EC4AC3" w:rsidRPr="00B459A1">
        <w:rPr>
          <w:rFonts w:ascii="Tahoma" w:eastAsia="Lucida Sans Unicode" w:hAnsi="Tahoma" w:cs="Tahoma"/>
          <w:bCs/>
        </w:rPr>
        <w:t xml:space="preserve">posiedzenia Rady w przedmiocie </w:t>
      </w:r>
      <w:r w:rsidRPr="00B459A1">
        <w:rPr>
          <w:rFonts w:ascii="Tahoma" w:eastAsia="Lucida Sans Unicode" w:hAnsi="Tahoma" w:cs="Tahoma"/>
          <w:bCs/>
        </w:rPr>
        <w:t xml:space="preserve">wyboru Wykonawcy operacji własnej </w:t>
      </w:r>
      <w:r w:rsidR="00911575" w:rsidRPr="00B459A1">
        <w:rPr>
          <w:rFonts w:ascii="Tahoma" w:eastAsia="Lucida Sans Unicode" w:hAnsi="Tahoma" w:cs="Tahoma"/>
          <w:bCs/>
        </w:rPr>
        <w:t xml:space="preserve">zawiera w szczególności </w:t>
      </w:r>
      <w:r w:rsidR="00E41739" w:rsidRPr="00B459A1">
        <w:rPr>
          <w:rFonts w:ascii="Tahoma" w:eastAsia="Lucida Sans Unicode" w:hAnsi="Tahoma" w:cs="Tahoma"/>
          <w:bCs/>
        </w:rPr>
        <w:t xml:space="preserve">informację o </w:t>
      </w:r>
      <w:proofErr w:type="spellStart"/>
      <w:r w:rsidR="00E41739" w:rsidRPr="00B459A1">
        <w:rPr>
          <w:rFonts w:ascii="Tahoma" w:eastAsia="Lucida Sans Unicode" w:hAnsi="Tahoma" w:cs="Tahoma"/>
          <w:bCs/>
        </w:rPr>
        <w:t>wyłączeniach</w:t>
      </w:r>
      <w:proofErr w:type="spellEnd"/>
      <w:r w:rsidR="00E41739" w:rsidRPr="00B459A1">
        <w:rPr>
          <w:rFonts w:ascii="Tahoma" w:eastAsia="Lucida Sans Unicode" w:hAnsi="Tahoma" w:cs="Tahoma"/>
          <w:bCs/>
        </w:rPr>
        <w:t xml:space="preserve"> oraz </w:t>
      </w:r>
      <w:r w:rsidR="00911575" w:rsidRPr="00B459A1">
        <w:rPr>
          <w:rFonts w:ascii="Tahoma" w:eastAsia="Lucida Sans Unicode" w:hAnsi="Tahoma" w:cs="Tahoma"/>
          <w:bCs/>
        </w:rPr>
        <w:t xml:space="preserve">przebieg i wyniki oceny Wykonawców operacji własnej. </w:t>
      </w:r>
    </w:p>
    <w:p w14:paraId="71B137D0" w14:textId="6CAB6814" w:rsidR="006D0FAA" w:rsidRPr="00B459A1" w:rsidRDefault="007A1D5D" w:rsidP="000D0DFC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Jeżeli ocena i wybór operacji lub rozpatrywanie </w:t>
      </w:r>
      <w:r w:rsidR="00420034" w:rsidRPr="00B459A1">
        <w:rPr>
          <w:rFonts w:ascii="Tahoma" w:eastAsia="Lucida Sans Unicode" w:hAnsi="Tahoma" w:cs="Tahoma"/>
          <w:bCs/>
        </w:rPr>
        <w:t xml:space="preserve">protestów lub </w:t>
      </w:r>
      <w:proofErr w:type="spellStart"/>
      <w:r w:rsidRPr="00B459A1">
        <w:rPr>
          <w:rFonts w:ascii="Tahoma" w:eastAsia="Lucida Sans Unicode" w:hAnsi="Tahoma" w:cs="Tahoma"/>
          <w:bCs/>
        </w:rPr>
        <w:t>odwołań</w:t>
      </w:r>
      <w:proofErr w:type="spellEnd"/>
      <w:r w:rsidRPr="00B459A1">
        <w:rPr>
          <w:rFonts w:ascii="Tahoma" w:eastAsia="Lucida Sans Unicode" w:hAnsi="Tahoma" w:cs="Tahoma"/>
          <w:bCs/>
        </w:rPr>
        <w:t xml:space="preserve"> odbywa się w części poza posiedzeniem Rady, protokołowi z posiedzenia Rady nie nadaje</w:t>
      </w:r>
      <w:r w:rsidR="00EC4AC3" w:rsidRPr="00B459A1">
        <w:rPr>
          <w:rFonts w:ascii="Tahoma" w:eastAsia="Lucida Sans Unicode" w:hAnsi="Tahoma" w:cs="Tahoma"/>
          <w:bCs/>
        </w:rPr>
        <w:t xml:space="preserve"> się formy odrębnego dokumentu.</w:t>
      </w:r>
    </w:p>
    <w:p w14:paraId="26B0F47E" w14:textId="77777777" w:rsidR="006D0FAA" w:rsidRPr="00B459A1" w:rsidRDefault="006D0FAA" w:rsidP="00CB7740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14:paraId="7637D1E8" w14:textId="79B74B1C" w:rsidR="00CB7740" w:rsidRPr="00B459A1" w:rsidRDefault="00CB7740" w:rsidP="00CB774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37476E" w:rsidRPr="00B459A1">
        <w:rPr>
          <w:rFonts w:ascii="Tahoma" w:eastAsia="Lucida Sans Unicode" w:hAnsi="Tahoma" w:cs="Tahoma"/>
          <w:b/>
          <w:bCs/>
        </w:rPr>
        <w:t>39</w:t>
      </w:r>
    </w:p>
    <w:p w14:paraId="05ECD302" w14:textId="1131A6B5" w:rsidR="00CB7740" w:rsidRPr="00B459A1" w:rsidRDefault="0045629A" w:rsidP="000D0DFC">
      <w:pPr>
        <w:pStyle w:val="Akapitzlist"/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Za sporządzenie protokołu odpowiedzialny jest </w:t>
      </w:r>
      <w:r w:rsidR="003F00AD" w:rsidRPr="00B459A1">
        <w:rPr>
          <w:rFonts w:ascii="Tahoma" w:eastAsia="Lucida Sans Unicode" w:hAnsi="Tahoma" w:cs="Tahoma"/>
          <w:bCs/>
        </w:rPr>
        <w:t>Przewodniczący</w:t>
      </w:r>
      <w:r w:rsidRPr="00B459A1">
        <w:rPr>
          <w:rFonts w:ascii="Tahoma" w:eastAsia="Lucida Sans Unicode" w:hAnsi="Tahoma" w:cs="Tahoma"/>
          <w:bCs/>
        </w:rPr>
        <w:t xml:space="preserve"> Rady.</w:t>
      </w:r>
    </w:p>
    <w:p w14:paraId="5C28FB00" w14:textId="77777777"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Protokół sporządza się w terminie 3 dni od zakończenia oceny i wyboru operacji lub zakończenia procedury odwoławczej. </w:t>
      </w:r>
    </w:p>
    <w:p w14:paraId="24DBC6DF" w14:textId="5BEE6E8B"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Protokół udostępniany jest członkom Rady za pośrednictwem POP lub/i wykładany jest do wzglądu w Biurze LGD. W ciągu 2 dni członkowie Rady mają prawo wniesienia ewentualnych poprawek w jego treści. </w:t>
      </w:r>
    </w:p>
    <w:p w14:paraId="1E6923CB" w14:textId="38D051C8"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>Wniesioną poprawkę rozpatruje niezwłocznie Przewodniczący Rady.</w:t>
      </w:r>
    </w:p>
    <w:p w14:paraId="428EE0DD" w14:textId="610D414E"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 rozpatrzeniu poprawek i wprowadzeniu ewentualnych korekt w protokole, </w:t>
      </w:r>
      <w:r w:rsidR="003F00AD" w:rsidRPr="00B459A1">
        <w:rPr>
          <w:rFonts w:ascii="Tahoma" w:eastAsia="Lucida Sans Unicode" w:hAnsi="Tahoma" w:cs="Tahoma"/>
          <w:bCs/>
        </w:rPr>
        <w:t>Przewodniczący Rady</w:t>
      </w:r>
      <w:r w:rsidRPr="00B459A1">
        <w:rPr>
          <w:rFonts w:ascii="Tahoma" w:eastAsia="Lucida Sans Unicode" w:hAnsi="Tahoma" w:cs="Tahoma"/>
        </w:rPr>
        <w:t xml:space="preserve"> podpisuje protokół i składa go w Biurze LGD.</w:t>
      </w:r>
    </w:p>
    <w:p w14:paraId="4732EBE2" w14:textId="548F26BA" w:rsidR="0045629A" w:rsidRPr="00B459A1" w:rsidRDefault="0037476E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Biuro LGD dokonuje </w:t>
      </w:r>
      <w:proofErr w:type="spellStart"/>
      <w:r w:rsidRPr="00B459A1">
        <w:rPr>
          <w:rFonts w:ascii="Tahoma" w:eastAsia="Lucida Sans Unicode" w:hAnsi="Tahoma" w:cs="Tahoma"/>
        </w:rPr>
        <w:t>anonimizacji</w:t>
      </w:r>
      <w:proofErr w:type="spellEnd"/>
      <w:r w:rsidRPr="00B459A1">
        <w:rPr>
          <w:rFonts w:ascii="Tahoma" w:eastAsia="Lucida Sans Unicode" w:hAnsi="Tahoma" w:cs="Tahoma"/>
        </w:rPr>
        <w:t xml:space="preserve"> danych osobowych w protokole i najpóźniej w ciągu 2 dni roboczych od dnia przekazania protokołu publikuje protokół na stronie internetowej LGD.</w:t>
      </w:r>
    </w:p>
    <w:p w14:paraId="68B57C40" w14:textId="77777777" w:rsidR="0037476E" w:rsidRPr="00B459A1" w:rsidRDefault="0037476E" w:rsidP="0037476E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14:paraId="29529FD4" w14:textId="54BC10E2" w:rsidR="0037476E" w:rsidRPr="00B459A1" w:rsidRDefault="0037476E" w:rsidP="0037476E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§40</w:t>
      </w:r>
    </w:p>
    <w:p w14:paraId="61CA46FE" w14:textId="5F69A84C" w:rsidR="0037476E" w:rsidRPr="00B459A1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Uchwałom Rady nadaje się formę odrębnych dokumentów, z wyjątkiem uchwał proceduralnych, które odnotowuje się w protokole.</w:t>
      </w:r>
    </w:p>
    <w:p w14:paraId="28125E98" w14:textId="0F1D38F6" w:rsidR="0037476E" w:rsidRPr="00B459A1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Podjęte uchwały opatruje się datą oraz numerem, na który składają się: cyfry rzymskie oznaczające kolejny numer posiedzenia od początku realizacji działań w ramach PROW 2014-2020</w:t>
      </w:r>
      <w:r w:rsidR="00BC0A52" w:rsidRPr="00B459A1">
        <w:rPr>
          <w:rFonts w:ascii="Tahoma" w:eastAsia="Lucida Sans Unicode" w:hAnsi="Tahoma" w:cs="Tahoma"/>
        </w:rPr>
        <w:t>/</w:t>
      </w:r>
      <w:r w:rsidRPr="00B459A1">
        <w:rPr>
          <w:rFonts w:ascii="Tahoma" w:eastAsia="Lucida Sans Unicode" w:hAnsi="Tahoma" w:cs="Tahoma"/>
        </w:rPr>
        <w:t xml:space="preserve"> łamane przez numer kolejny uchwały zapisany cyframi arabskimi, łamane przez dwie ostatnie cyfry roku (np. I/01/15)</w:t>
      </w:r>
    </w:p>
    <w:p w14:paraId="2734A71A" w14:textId="77777777" w:rsidR="0037476E" w:rsidRPr="00B459A1" w:rsidRDefault="0037476E" w:rsidP="0037476E">
      <w:pPr>
        <w:spacing w:after="0"/>
        <w:rPr>
          <w:rFonts w:ascii="Tahoma" w:eastAsia="Lucida Sans Unicode" w:hAnsi="Tahoma" w:cs="Tahoma"/>
          <w:b/>
          <w:bCs/>
        </w:rPr>
      </w:pPr>
    </w:p>
    <w:p w14:paraId="05FF9125" w14:textId="38E8E471" w:rsidR="0037476E" w:rsidRPr="00B459A1" w:rsidRDefault="0037476E" w:rsidP="0037476E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§41</w:t>
      </w:r>
    </w:p>
    <w:p w14:paraId="7E554803" w14:textId="7BA2D0B2" w:rsidR="0045629A" w:rsidRPr="00B459A1" w:rsidRDefault="0037476E" w:rsidP="0037476E">
      <w:p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Protokoły i dokumentacja Rady</w:t>
      </w:r>
      <w:r w:rsidR="0045629A" w:rsidRPr="00B459A1">
        <w:rPr>
          <w:rFonts w:ascii="Tahoma" w:eastAsia="Lucida Sans Unicode" w:hAnsi="Tahoma" w:cs="Tahoma"/>
        </w:rPr>
        <w:t xml:space="preserve"> jest groma</w:t>
      </w:r>
      <w:r w:rsidRPr="00B459A1">
        <w:rPr>
          <w:rFonts w:ascii="Tahoma" w:eastAsia="Lucida Sans Unicode" w:hAnsi="Tahoma" w:cs="Tahoma"/>
        </w:rPr>
        <w:t>dzona i przechowywana w Biurze LGD.</w:t>
      </w:r>
    </w:p>
    <w:p w14:paraId="466ABA09" w14:textId="77777777" w:rsidR="0045629A" w:rsidRPr="00B459A1" w:rsidRDefault="0045629A" w:rsidP="0037476E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</w:p>
    <w:p w14:paraId="6EE15C2E" w14:textId="77777777" w:rsidR="00721F96" w:rsidRPr="00B459A1" w:rsidRDefault="00721F96" w:rsidP="0037476E">
      <w:pPr>
        <w:spacing w:after="0"/>
        <w:rPr>
          <w:rFonts w:ascii="Tahoma" w:eastAsia="Lucida Sans Unicode" w:hAnsi="Tahoma" w:cs="Tahoma"/>
        </w:rPr>
      </w:pPr>
    </w:p>
    <w:p w14:paraId="35A8B10C" w14:textId="09561276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VII</w:t>
      </w:r>
      <w:r w:rsidR="00F5325F" w:rsidRPr="00B459A1">
        <w:rPr>
          <w:rFonts w:ascii="Tahoma" w:eastAsia="Lucida Sans Unicode" w:hAnsi="Tahoma" w:cs="Tahoma"/>
          <w:b/>
          <w:bCs/>
        </w:rPr>
        <w:t>I</w:t>
      </w:r>
    </w:p>
    <w:p w14:paraId="239CF72C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Wolne głosy, wnioski, zapytania</w:t>
      </w:r>
    </w:p>
    <w:p w14:paraId="57C31658" w14:textId="77777777" w:rsidR="00721F96" w:rsidRPr="00B459A1" w:rsidRDefault="00721F96" w:rsidP="00721F96">
      <w:pPr>
        <w:spacing w:after="0"/>
        <w:ind w:left="435" w:firstLine="390"/>
        <w:jc w:val="both"/>
        <w:rPr>
          <w:rFonts w:ascii="Tahoma" w:eastAsia="Lucida Sans Unicode" w:hAnsi="Tahoma" w:cs="Tahoma"/>
        </w:rPr>
      </w:pPr>
    </w:p>
    <w:p w14:paraId="723D131F" w14:textId="18DA6B4B" w:rsidR="00721F96" w:rsidRPr="00B459A1" w:rsidRDefault="0037476E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§42</w:t>
      </w:r>
    </w:p>
    <w:p w14:paraId="2C136E58" w14:textId="77777777" w:rsidR="00721F96" w:rsidRPr="00B459A1" w:rsidRDefault="00721F96" w:rsidP="000D0DFC">
      <w:pPr>
        <w:numPr>
          <w:ilvl w:val="0"/>
          <w:numId w:val="13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Wolne głosy, wnioski i zapytania formułowane są ustnie na każdym posiedzeniu Rady, a odpowiedzi na nie udzielane są bezpośrednio na danym posiedzeniu.</w:t>
      </w:r>
    </w:p>
    <w:p w14:paraId="007CF6F8" w14:textId="77777777" w:rsidR="00721F96" w:rsidRPr="00B459A1" w:rsidRDefault="00721F96" w:rsidP="000D0DFC">
      <w:pPr>
        <w:numPr>
          <w:ilvl w:val="0"/>
          <w:numId w:val="13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Czas formułowania zapytania nie może przekroczyć 3 minut. </w:t>
      </w:r>
    </w:p>
    <w:p w14:paraId="551B4921" w14:textId="77777777" w:rsidR="00721F96" w:rsidRPr="00B459A1" w:rsidRDefault="00721F96" w:rsidP="000D0DFC">
      <w:pPr>
        <w:numPr>
          <w:ilvl w:val="0"/>
          <w:numId w:val="13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Jeśli udzielenie odpowiedzi, o której mowa w ust. 1, nie będzie możliwe na danym posiedzeniu, udziela się jej pisemnie – w terminie 14 dni od zakończenia posiedzenia.</w:t>
      </w:r>
    </w:p>
    <w:p w14:paraId="12D16A4F" w14:textId="77777777" w:rsidR="00721F96" w:rsidRPr="00B459A1" w:rsidRDefault="00721F96" w:rsidP="00721F96">
      <w:pPr>
        <w:spacing w:after="0"/>
        <w:rPr>
          <w:rFonts w:ascii="Tahoma" w:hAnsi="Tahoma" w:cs="Tahoma"/>
        </w:rPr>
      </w:pPr>
    </w:p>
    <w:p w14:paraId="06E8062F" w14:textId="77777777" w:rsidR="00721F96" w:rsidRPr="00B459A1" w:rsidRDefault="00721F96" w:rsidP="00721F96">
      <w:pPr>
        <w:spacing w:after="0"/>
        <w:rPr>
          <w:rFonts w:ascii="Tahoma" w:hAnsi="Tahoma" w:cs="Tahoma"/>
        </w:rPr>
      </w:pPr>
    </w:p>
    <w:p w14:paraId="0E41F65E" w14:textId="43BEF276" w:rsidR="00721F96" w:rsidRPr="00B459A1" w:rsidRDefault="00F5325F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IX</w:t>
      </w:r>
    </w:p>
    <w:p w14:paraId="13953DF5" w14:textId="77777777"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Postanowienia końcowe</w:t>
      </w:r>
    </w:p>
    <w:p w14:paraId="0F687D93" w14:textId="77777777" w:rsidR="00F5325F" w:rsidRPr="00B459A1" w:rsidRDefault="00F5325F" w:rsidP="00721F96">
      <w:pPr>
        <w:spacing w:after="0"/>
        <w:jc w:val="center"/>
        <w:rPr>
          <w:rFonts w:ascii="Tahoma" w:eastAsia="Lucida Sans Unicode" w:hAnsi="Tahoma" w:cs="Tahoma"/>
          <w:b/>
        </w:rPr>
      </w:pPr>
    </w:p>
    <w:p w14:paraId="5F769042" w14:textId="194E2583" w:rsidR="00721F96" w:rsidRPr="00B459A1" w:rsidRDefault="0037476E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§43</w:t>
      </w:r>
    </w:p>
    <w:p w14:paraId="1B45BC49" w14:textId="50E40D93" w:rsidR="00721F96" w:rsidRPr="00B459A1" w:rsidRDefault="00F5325F" w:rsidP="00721F96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Wątpliwości interpretacyjne na tle stosowania niniejszego Regulaminu rozstrzyga Przewodniczący Rady.</w:t>
      </w:r>
    </w:p>
    <w:p w14:paraId="5D55063F" w14:textId="363F802C" w:rsidR="00721F96" w:rsidRPr="00B459A1" w:rsidRDefault="00F5325F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§44</w:t>
      </w:r>
    </w:p>
    <w:p w14:paraId="21DD94E7" w14:textId="244E91C2" w:rsidR="00721F96" w:rsidRPr="00B459A1" w:rsidRDefault="00721F96" w:rsidP="00721F96">
      <w:pPr>
        <w:tabs>
          <w:tab w:val="num" w:pos="644"/>
        </w:tabs>
        <w:spacing w:after="0"/>
        <w:ind w:left="426"/>
        <w:jc w:val="both"/>
        <w:rPr>
          <w:rFonts w:ascii="Tahoma" w:eastAsia="Lucida Sans Unicode" w:hAnsi="Tahoma" w:cs="Tahoma"/>
          <w:strike/>
        </w:rPr>
      </w:pPr>
      <w:r w:rsidRPr="00B459A1">
        <w:rPr>
          <w:rFonts w:ascii="Tahoma" w:eastAsia="Lucida Sans Unicode" w:hAnsi="Tahoma" w:cs="Tahoma"/>
        </w:rPr>
        <w:t>Regulamin wchodzi w życi</w:t>
      </w:r>
      <w:r w:rsidR="0037476E" w:rsidRPr="00B459A1">
        <w:rPr>
          <w:rFonts w:ascii="Tahoma" w:eastAsia="Lucida Sans Unicode" w:hAnsi="Tahoma" w:cs="Tahoma"/>
        </w:rPr>
        <w:t>e z dniem jego zatwierdzenia przez Walne Zebranie Członków LGD.</w:t>
      </w:r>
      <w:r w:rsidRPr="00B459A1">
        <w:rPr>
          <w:rFonts w:ascii="Tahoma" w:eastAsia="Lucida Sans Unicode" w:hAnsi="Tahoma" w:cs="Tahoma"/>
        </w:rPr>
        <w:t xml:space="preserve"> </w:t>
      </w:r>
    </w:p>
    <w:p w14:paraId="4CA6189D" w14:textId="77777777" w:rsidR="00721F96" w:rsidRPr="00B459A1" w:rsidRDefault="00721F96" w:rsidP="000D0DFC">
      <w:pPr>
        <w:numPr>
          <w:ilvl w:val="2"/>
          <w:numId w:val="20"/>
        </w:numPr>
        <w:tabs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  <w:strike/>
        </w:rPr>
        <w:sectPr w:rsidR="00721F96" w:rsidRPr="00B459A1" w:rsidSect="00831F77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B0B2FCE" w14:textId="21B816EC" w:rsidR="00721F96" w:rsidRPr="00B459A1" w:rsidRDefault="00D930CE" w:rsidP="00D930CE">
      <w:pPr>
        <w:tabs>
          <w:tab w:val="left" w:pos="2205"/>
        </w:tabs>
        <w:spacing w:after="0"/>
        <w:jc w:val="right"/>
        <w:rPr>
          <w:rFonts w:ascii="Tahoma" w:hAnsi="Tahoma" w:cs="Tahoma"/>
          <w:lang w:eastAsia="ar-SA"/>
        </w:rPr>
      </w:pPr>
      <w:r w:rsidRPr="00B459A1">
        <w:rPr>
          <w:rFonts w:ascii="Tahoma" w:hAnsi="Tahoma" w:cs="Tahoma"/>
          <w:lang w:eastAsia="ar-SA"/>
        </w:rPr>
        <w:lastRenderedPageBreak/>
        <w:t xml:space="preserve">Załącznik do Regulaminu Rady </w:t>
      </w:r>
    </w:p>
    <w:p w14:paraId="14126BA3" w14:textId="3B2EA908" w:rsidR="00D930CE" w:rsidRPr="00B459A1" w:rsidRDefault="00880BB2" w:rsidP="00D930CE">
      <w:pPr>
        <w:tabs>
          <w:tab w:val="left" w:pos="2205"/>
        </w:tabs>
        <w:spacing w:after="0"/>
        <w:jc w:val="right"/>
        <w:rPr>
          <w:rFonts w:ascii="Tahoma" w:hAnsi="Tahoma" w:cs="Tahoma"/>
          <w:lang w:eastAsia="ar-SA"/>
        </w:rPr>
      </w:pPr>
      <w:r w:rsidRPr="00B459A1">
        <w:rPr>
          <w:rFonts w:ascii="Tahoma" w:hAnsi="Tahoma" w:cs="Tahoma"/>
        </w:rPr>
        <w:t>Stowarzyszenia Przyjazna Dolina Raby i Czarnej Orawy</w:t>
      </w:r>
    </w:p>
    <w:p w14:paraId="72E78660" w14:textId="77777777" w:rsidR="00721F96" w:rsidRPr="00B459A1" w:rsidRDefault="00721F96" w:rsidP="00D930CE">
      <w:pPr>
        <w:pStyle w:val="Datedadoption"/>
        <w:tabs>
          <w:tab w:val="left" w:pos="2156"/>
        </w:tabs>
        <w:autoSpaceDE/>
        <w:autoSpaceDN/>
        <w:spacing w:before="0"/>
        <w:ind w:left="0" w:firstLine="0"/>
        <w:jc w:val="left"/>
        <w:rPr>
          <w:rFonts w:ascii="Tahoma" w:hAnsi="Tahoma" w:cs="Tahoma"/>
          <w:sz w:val="22"/>
          <w:szCs w:val="22"/>
        </w:rPr>
      </w:pPr>
    </w:p>
    <w:p w14:paraId="1117F5DB" w14:textId="77777777" w:rsidR="000D0DFC" w:rsidRPr="00B459A1" w:rsidRDefault="000D0DFC" w:rsidP="000D0DFC">
      <w:pPr>
        <w:rPr>
          <w:rFonts w:ascii="Tahoma" w:hAnsi="Tahoma" w:cs="Tahoma"/>
          <w:lang w:eastAsia="pl-PL"/>
        </w:rPr>
      </w:pPr>
    </w:p>
    <w:p w14:paraId="2EF4BDC7" w14:textId="7E214BB0" w:rsidR="00D25DD8" w:rsidRPr="00B459A1" w:rsidRDefault="00721F96" w:rsidP="00D25DD8">
      <w:pPr>
        <w:pStyle w:val="Datedadoption"/>
        <w:tabs>
          <w:tab w:val="left" w:pos="2156"/>
        </w:tabs>
        <w:autoSpaceDE/>
        <w:autoSpaceDN/>
        <w:spacing w:before="0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DEKLARACJA BEZSTRONNOŚCI</w:t>
      </w:r>
      <w:r w:rsidR="00D930CE" w:rsidRPr="00B459A1">
        <w:rPr>
          <w:rFonts w:ascii="Tahoma" w:hAnsi="Tahoma" w:cs="Tahoma"/>
          <w:sz w:val="22"/>
          <w:szCs w:val="22"/>
        </w:rPr>
        <w:t xml:space="preserve"> i POUFNOŚCI</w:t>
      </w:r>
    </w:p>
    <w:p w14:paraId="5E619B51" w14:textId="77777777" w:rsidR="00D25DD8" w:rsidRPr="00B459A1" w:rsidRDefault="00D25DD8" w:rsidP="00D25DD8">
      <w:pPr>
        <w:spacing w:after="0"/>
        <w:rPr>
          <w:rFonts w:ascii="Tahoma" w:hAnsi="Tahoma" w:cs="Tahoma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25747" w:rsidRPr="00B459A1" w14:paraId="2A59684A" w14:textId="77777777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97156C7" w14:textId="5E718F4D" w:rsidR="00D25DD8" w:rsidRPr="00B459A1" w:rsidRDefault="00D25DD8" w:rsidP="00D25DD8">
            <w:pPr>
              <w:spacing w:after="0"/>
              <w:rPr>
                <w:rFonts w:ascii="Tahoma" w:hAnsi="Tahoma" w:cs="Tahoma"/>
                <w:b/>
                <w:lang w:eastAsia="pl-PL"/>
              </w:rPr>
            </w:pPr>
            <w:r w:rsidRPr="00B459A1">
              <w:rPr>
                <w:rFonts w:ascii="Tahoma" w:hAnsi="Tahoma" w:cs="Tahoma"/>
                <w:b/>
                <w:lang w:eastAsia="pl-PL"/>
              </w:rPr>
              <w:t>Składana w ramach naboru:</w:t>
            </w:r>
          </w:p>
        </w:tc>
        <w:tc>
          <w:tcPr>
            <w:tcW w:w="5948" w:type="dxa"/>
          </w:tcPr>
          <w:p w14:paraId="7C1AC736" w14:textId="77777777" w:rsidR="00D25DD8" w:rsidRPr="00B459A1" w:rsidRDefault="00D25DD8" w:rsidP="00D25DD8">
            <w:pPr>
              <w:spacing w:after="0"/>
              <w:rPr>
                <w:rFonts w:ascii="Tahoma" w:hAnsi="Tahoma" w:cs="Tahoma"/>
                <w:lang w:eastAsia="pl-PL"/>
              </w:rPr>
            </w:pPr>
          </w:p>
        </w:tc>
      </w:tr>
      <w:tr w:rsidR="00425747" w:rsidRPr="00B459A1" w14:paraId="3AF91881" w14:textId="77777777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302BA85" w14:textId="588EB909" w:rsidR="00D25DD8" w:rsidRPr="00B459A1" w:rsidRDefault="00D25DD8" w:rsidP="00D25DD8">
            <w:pPr>
              <w:spacing w:after="0"/>
              <w:rPr>
                <w:rFonts w:ascii="Tahoma" w:hAnsi="Tahoma" w:cs="Tahoma"/>
                <w:b/>
                <w:lang w:eastAsia="pl-PL"/>
              </w:rPr>
            </w:pPr>
            <w:r w:rsidRPr="00B459A1">
              <w:rPr>
                <w:rFonts w:ascii="Tahoma" w:hAnsi="Tahoma" w:cs="Tahoma"/>
                <w:b/>
              </w:rPr>
              <w:t xml:space="preserve">Imię i nazwisko oceniającego:   </w:t>
            </w:r>
          </w:p>
        </w:tc>
        <w:tc>
          <w:tcPr>
            <w:tcW w:w="5948" w:type="dxa"/>
          </w:tcPr>
          <w:p w14:paraId="5ABA5FC6" w14:textId="77777777" w:rsidR="00D25DD8" w:rsidRPr="00B459A1" w:rsidRDefault="00D25DD8" w:rsidP="00D25DD8">
            <w:pPr>
              <w:spacing w:after="0"/>
              <w:rPr>
                <w:rFonts w:ascii="Tahoma" w:hAnsi="Tahoma" w:cs="Tahoma"/>
                <w:lang w:eastAsia="pl-PL"/>
              </w:rPr>
            </w:pPr>
          </w:p>
        </w:tc>
      </w:tr>
      <w:tr w:rsidR="00425747" w:rsidRPr="00B459A1" w14:paraId="36DD1A08" w14:textId="77777777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12DE415" w14:textId="54178D08" w:rsidR="00D25DD8" w:rsidRPr="00B459A1" w:rsidRDefault="00D25DD8" w:rsidP="00D25DD8">
            <w:pPr>
              <w:spacing w:after="0"/>
              <w:rPr>
                <w:rFonts w:ascii="Tahoma" w:hAnsi="Tahoma" w:cs="Tahoma"/>
                <w:b/>
                <w:lang w:eastAsia="pl-PL"/>
              </w:rPr>
            </w:pPr>
            <w:r w:rsidRPr="00B459A1">
              <w:rPr>
                <w:rFonts w:ascii="Tahoma" w:hAnsi="Tahoma" w:cs="Tahoma"/>
                <w:b/>
              </w:rPr>
              <w:t>Instytucja organizująca nabór:</w:t>
            </w:r>
          </w:p>
        </w:tc>
        <w:tc>
          <w:tcPr>
            <w:tcW w:w="5948" w:type="dxa"/>
          </w:tcPr>
          <w:p w14:paraId="5893BD96" w14:textId="77777777" w:rsidR="00D25DD8" w:rsidRPr="00B459A1" w:rsidRDefault="00D25DD8" w:rsidP="00D25DD8">
            <w:pPr>
              <w:spacing w:after="0"/>
              <w:rPr>
                <w:rFonts w:ascii="Tahoma" w:hAnsi="Tahoma" w:cs="Tahoma"/>
                <w:lang w:eastAsia="pl-PL"/>
              </w:rPr>
            </w:pPr>
          </w:p>
        </w:tc>
      </w:tr>
    </w:tbl>
    <w:p w14:paraId="2B7E4615" w14:textId="00B27A51" w:rsidR="00D7475E" w:rsidRPr="00B459A1" w:rsidRDefault="00D7475E" w:rsidP="00D25DD8">
      <w:pPr>
        <w:rPr>
          <w:rFonts w:ascii="Tahoma" w:hAnsi="Tahoma" w:cs="Tahoma"/>
          <w:lang w:eastAsia="pl-PL"/>
        </w:rPr>
      </w:pPr>
    </w:p>
    <w:p w14:paraId="635D9D45" w14:textId="57C34DFE" w:rsidR="00721F96" w:rsidRPr="00B459A1" w:rsidRDefault="00D7475E" w:rsidP="00D25DD8">
      <w:pPr>
        <w:spacing w:after="12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>Ja niżej podpisana/y, świadoma/y odpowiedzialności karnej za składanie fałszywych zeznań, wy</w:t>
      </w:r>
      <w:r w:rsidR="00FB67F9" w:rsidRPr="00B459A1">
        <w:rPr>
          <w:rFonts w:ascii="Tahoma" w:hAnsi="Tahoma" w:cs="Tahoma"/>
        </w:rPr>
        <w:t>nikającej z art. 233 ustawy z dn</w:t>
      </w:r>
      <w:r w:rsidRPr="00B459A1">
        <w:rPr>
          <w:rFonts w:ascii="Tahoma" w:hAnsi="Tahoma" w:cs="Tahoma"/>
        </w:rPr>
        <w:t>ia 6 czerwca 1997 r. Kodeks karny, oświadczam, że:</w:t>
      </w:r>
      <w:r w:rsidR="00721F96" w:rsidRPr="00B459A1">
        <w:rPr>
          <w:rFonts w:ascii="Tahoma" w:hAnsi="Tahoma" w:cs="Tahoma"/>
        </w:rPr>
        <w:tab/>
      </w:r>
    </w:p>
    <w:p w14:paraId="28396A0D" w14:textId="2098E6B0" w:rsidR="00721F96" w:rsidRPr="00B459A1" w:rsidRDefault="00721F96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zapoznałem/zapoznałam się z Regulaminem Rady Stowarz</w:t>
      </w:r>
      <w:r w:rsidR="00D7475E" w:rsidRPr="00B459A1">
        <w:rPr>
          <w:rFonts w:ascii="Tahoma" w:hAnsi="Tahoma" w:cs="Tahoma"/>
          <w:sz w:val="22"/>
          <w:szCs w:val="22"/>
        </w:rPr>
        <w:t xml:space="preserve">yszenia </w:t>
      </w:r>
      <w:r w:rsidR="00880BB2" w:rsidRPr="00B459A1">
        <w:rPr>
          <w:rFonts w:ascii="Tahoma" w:hAnsi="Tahoma" w:cs="Tahoma"/>
          <w:sz w:val="22"/>
          <w:szCs w:val="22"/>
          <w:lang w:val="pl-PL"/>
        </w:rPr>
        <w:t>Przyjazna Dolina Raby i Czarnej Orawy</w:t>
      </w:r>
      <w:r w:rsidR="00D7475E" w:rsidRPr="00B459A1">
        <w:rPr>
          <w:rFonts w:ascii="Tahoma" w:hAnsi="Tahoma" w:cs="Tahoma"/>
          <w:sz w:val="22"/>
          <w:szCs w:val="22"/>
          <w:lang w:val="pl-PL"/>
        </w:rPr>
        <w:t xml:space="preserve"> i strategią rozwoju lokalnego kierowanego przez społeczność Stowarzyszenia </w:t>
      </w:r>
      <w:r w:rsidR="00880BB2" w:rsidRPr="00B459A1">
        <w:rPr>
          <w:rFonts w:ascii="Tahoma" w:hAnsi="Tahoma" w:cs="Tahoma"/>
          <w:sz w:val="22"/>
          <w:szCs w:val="22"/>
          <w:lang w:val="pl-PL"/>
        </w:rPr>
        <w:t>Przyjazna Dolina Raby i Czarnej Orawy</w:t>
      </w:r>
      <w:r w:rsidR="00D7475E" w:rsidRPr="00B459A1">
        <w:rPr>
          <w:rFonts w:ascii="Tahoma" w:hAnsi="Tahoma" w:cs="Tahoma"/>
          <w:sz w:val="22"/>
          <w:szCs w:val="22"/>
          <w:lang w:val="pl-PL"/>
        </w:rPr>
        <w:t>,</w:t>
      </w:r>
      <w:r w:rsidRPr="00B459A1">
        <w:rPr>
          <w:rFonts w:ascii="Tahoma" w:hAnsi="Tahoma" w:cs="Tahoma"/>
          <w:sz w:val="22"/>
          <w:szCs w:val="22"/>
        </w:rPr>
        <w:t xml:space="preserve">  </w:t>
      </w:r>
    </w:p>
    <w:p w14:paraId="1E53DF88" w14:textId="125253D0" w:rsidR="00D7475E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  <w:lang w:val="pl-PL"/>
        </w:rPr>
        <w:t>nie ubiegam się o przyznanie wsparcia w ramach bieżącego naboru</w:t>
      </w:r>
      <w:r w:rsidR="00C926EE" w:rsidRPr="00B459A1">
        <w:rPr>
          <w:rFonts w:ascii="Tahoma" w:hAnsi="Tahoma" w:cs="Tahoma"/>
          <w:sz w:val="22"/>
          <w:szCs w:val="22"/>
          <w:lang w:val="pl-PL"/>
        </w:rPr>
        <w:t>*</w:t>
      </w:r>
      <w:r w:rsidRPr="00B459A1">
        <w:rPr>
          <w:rFonts w:ascii="Tahoma" w:hAnsi="Tahoma" w:cs="Tahoma"/>
          <w:sz w:val="22"/>
          <w:szCs w:val="22"/>
          <w:lang w:val="pl-PL"/>
        </w:rPr>
        <w:t>,</w:t>
      </w:r>
    </w:p>
    <w:p w14:paraId="12B336E8" w14:textId="7B65FE18" w:rsidR="00D7475E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  <w:lang w:val="pl-PL"/>
        </w:rPr>
        <w:t>nie reprezentuję osoby/podmiotu ubiegającego się o przyznanie wsparcia w ramach bieżącego naboru</w:t>
      </w:r>
      <w:r w:rsidR="00C926EE" w:rsidRPr="00B459A1">
        <w:rPr>
          <w:rFonts w:ascii="Tahoma" w:hAnsi="Tahoma" w:cs="Tahoma"/>
          <w:sz w:val="22"/>
          <w:szCs w:val="22"/>
          <w:lang w:val="pl-PL"/>
        </w:rPr>
        <w:t>*</w:t>
      </w:r>
      <w:r w:rsidRPr="00B459A1">
        <w:rPr>
          <w:rFonts w:ascii="Tahoma" w:hAnsi="Tahoma" w:cs="Tahoma"/>
          <w:sz w:val="22"/>
          <w:szCs w:val="22"/>
          <w:lang w:val="pl-PL"/>
        </w:rPr>
        <w:t>,</w:t>
      </w:r>
    </w:p>
    <w:p w14:paraId="2CF6B23E" w14:textId="706D108F" w:rsidR="00D7475E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  <w:lang w:val="pl-PL"/>
        </w:rPr>
        <w:t>nie pozostaję w stosunku bezpośredniej podległości służbowej z osobą/podmiotem ubiegającym się o przyznanie wsparcia w ramach bieżącego naboru,</w:t>
      </w:r>
    </w:p>
    <w:p w14:paraId="71CD1DB8" w14:textId="58DC6740" w:rsidR="00931C02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  <w:lang w:val="pl-PL"/>
        </w:rPr>
        <w:t>nie jestem spokrewniona/y</w:t>
      </w:r>
      <w:r w:rsidR="00931C02" w:rsidRPr="00B459A1">
        <w:rPr>
          <w:rFonts w:ascii="Tahoma" w:hAnsi="Tahoma" w:cs="Tahoma"/>
          <w:sz w:val="22"/>
          <w:szCs w:val="22"/>
          <w:lang w:val="pl-PL"/>
        </w:rPr>
        <w:t xml:space="preserve"> ani spowinowacona/y</w:t>
      </w:r>
      <w:r w:rsidRPr="00B459A1">
        <w:rPr>
          <w:rFonts w:ascii="Tahoma" w:hAnsi="Tahoma" w:cs="Tahoma"/>
          <w:sz w:val="22"/>
          <w:szCs w:val="22"/>
          <w:lang w:val="pl-PL"/>
        </w:rPr>
        <w:t xml:space="preserve"> </w:t>
      </w:r>
      <w:r w:rsidR="00C926EE" w:rsidRPr="00B459A1">
        <w:rPr>
          <w:rFonts w:ascii="Tahoma" w:hAnsi="Tahoma" w:cs="Tahoma"/>
          <w:sz w:val="22"/>
          <w:szCs w:val="22"/>
          <w:lang w:val="pl-PL"/>
        </w:rPr>
        <w:t>z osobą ubiegając</w:t>
      </w:r>
      <w:r w:rsidR="00565B43" w:rsidRPr="00B459A1">
        <w:rPr>
          <w:rFonts w:ascii="Tahoma" w:hAnsi="Tahoma" w:cs="Tahoma"/>
          <w:sz w:val="22"/>
          <w:szCs w:val="22"/>
          <w:lang w:val="pl-PL"/>
        </w:rPr>
        <w:t>ą</w:t>
      </w:r>
      <w:r w:rsidR="00C926EE" w:rsidRPr="00B459A1">
        <w:rPr>
          <w:rFonts w:ascii="Tahoma" w:hAnsi="Tahoma" w:cs="Tahoma"/>
          <w:sz w:val="22"/>
          <w:szCs w:val="22"/>
          <w:lang w:val="pl-PL"/>
        </w:rPr>
        <w:t xml:space="preserve"> się o przyznanie wsparcia w ramach bieżącego naboru,</w:t>
      </w:r>
    </w:p>
    <w:p w14:paraId="23213A8F" w14:textId="0CBB4A9B" w:rsidR="00D7475E" w:rsidRPr="00B459A1" w:rsidRDefault="00C926E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  <w:lang w:val="pl-PL"/>
        </w:rPr>
        <w:t>nie jestem reprezentantem przedsiębiorstwa powiązanego z przedsiębiorstwem reprezentowanym przez osobę/podmiot ubiegający się o przyznanie wsparcia w ramach bieżącego naboru</w:t>
      </w:r>
      <w:r w:rsidR="00931C02" w:rsidRPr="00B459A1">
        <w:rPr>
          <w:rFonts w:ascii="Tahoma" w:hAnsi="Tahoma" w:cs="Tahoma"/>
          <w:sz w:val="22"/>
          <w:szCs w:val="22"/>
          <w:lang w:val="pl-PL"/>
        </w:rPr>
        <w:t>*</w:t>
      </w:r>
      <w:r w:rsidRPr="00B459A1">
        <w:rPr>
          <w:rFonts w:ascii="Tahoma" w:hAnsi="Tahoma" w:cs="Tahoma"/>
          <w:sz w:val="22"/>
          <w:szCs w:val="22"/>
          <w:lang w:val="pl-PL"/>
        </w:rPr>
        <w:t>,</w:t>
      </w:r>
    </w:p>
    <w:p w14:paraId="370B76B1" w14:textId="1497C77E" w:rsidR="00C926EE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  <w:lang w:val="pl-PL"/>
        </w:rPr>
        <w:t>nie pozostaję z osobą/podmiotem ubiegającym się o przyznanie wsparcia w ramach bieżącego naboru w takim stosunku faktycznym lub prawnym, który może budzić uzasadnione wątpliwości co do mojej bezstronności*.</w:t>
      </w:r>
    </w:p>
    <w:p w14:paraId="5F3F9132" w14:textId="77777777" w:rsidR="000D0DFC" w:rsidRPr="00EA32D8" w:rsidRDefault="000D0DFC" w:rsidP="00EA32D8">
      <w:pPr>
        <w:pStyle w:val="Tekstpodstawowywcity2"/>
        <w:spacing w:line="240" w:lineRule="auto"/>
        <w:ind w:left="66" w:firstLine="0"/>
        <w:rPr>
          <w:rFonts w:ascii="Tahoma" w:hAnsi="Tahoma" w:cs="Tahoma"/>
          <w:sz w:val="22"/>
          <w:szCs w:val="22"/>
          <w:lang w:val="pl-PL"/>
        </w:rPr>
      </w:pPr>
    </w:p>
    <w:p w14:paraId="54C71BA1" w14:textId="77777777" w:rsidR="00FB67F9" w:rsidRPr="00B459A1" w:rsidRDefault="00FB67F9" w:rsidP="00FB67F9">
      <w:pPr>
        <w:pStyle w:val="Tekstpodstawowywcity2"/>
        <w:spacing w:line="240" w:lineRule="auto"/>
        <w:ind w:left="3115" w:firstLine="425"/>
        <w:jc w:val="right"/>
        <w:rPr>
          <w:rFonts w:ascii="Tahoma" w:hAnsi="Tahoma" w:cs="Tahoma"/>
          <w:sz w:val="22"/>
          <w:szCs w:val="22"/>
          <w:lang w:val="pl-PL"/>
        </w:rPr>
      </w:pPr>
      <w:r w:rsidRPr="00B459A1">
        <w:rPr>
          <w:rFonts w:ascii="Tahoma" w:hAnsi="Tahoma" w:cs="Tahoma"/>
          <w:sz w:val="22"/>
          <w:szCs w:val="22"/>
          <w:lang w:val="pl-PL"/>
        </w:rPr>
        <w:t>* Dotyczy także członka Rady, którego reprezentuje osoba składająca oświadczenie</w:t>
      </w:r>
    </w:p>
    <w:p w14:paraId="17B836B8" w14:textId="36E1B187" w:rsidR="000D0DFC" w:rsidRPr="00EA32D8" w:rsidRDefault="000049D7" w:rsidP="00EA32D8">
      <w:pPr>
        <w:spacing w:after="0" w:line="240" w:lineRule="auto"/>
        <w:ind w:left="3115" w:firstLine="425"/>
        <w:jc w:val="right"/>
        <w:rPr>
          <w:rFonts w:ascii="Tahoma" w:eastAsia="Times New Roman" w:hAnsi="Tahoma" w:cs="Tahoma"/>
          <w:lang w:eastAsia="x-none"/>
        </w:rPr>
      </w:pPr>
      <w:r w:rsidRPr="00B459A1">
        <w:rPr>
          <w:rFonts w:ascii="Tahoma" w:eastAsia="Times New Roman" w:hAnsi="Tahoma" w:cs="Tahoma"/>
          <w:lang w:eastAsia="x-none"/>
        </w:rPr>
        <w:t>Pkt 7 nie dotyczy oceny operacji własnej</w:t>
      </w:r>
    </w:p>
    <w:p w14:paraId="242BB277" w14:textId="7C542EB4" w:rsidR="00931C02" w:rsidRPr="00B459A1" w:rsidRDefault="00FB67F9" w:rsidP="000D0DFC">
      <w:pPr>
        <w:pStyle w:val="Tekstpodstawowywcity2"/>
        <w:spacing w:line="240" w:lineRule="auto"/>
        <w:ind w:left="0" w:firstLine="0"/>
        <w:rPr>
          <w:rFonts w:ascii="Tahoma" w:hAnsi="Tahoma" w:cs="Tahoma"/>
          <w:sz w:val="22"/>
          <w:szCs w:val="22"/>
          <w:lang w:val="pl-PL"/>
        </w:rPr>
      </w:pPr>
      <w:r w:rsidRPr="00B459A1">
        <w:rPr>
          <w:rFonts w:ascii="Tahoma" w:hAnsi="Tahoma" w:cs="Tahoma"/>
          <w:sz w:val="22"/>
          <w:szCs w:val="22"/>
          <w:lang w:val="pl-PL"/>
        </w:rPr>
        <w:t xml:space="preserve">W przypadku zaistnienia którejkolwiek z okoliczności wymienionych w pkt 2-7, zobowiązuję się do </w:t>
      </w:r>
      <w:r w:rsidR="000D0DFC" w:rsidRPr="00B459A1">
        <w:rPr>
          <w:rFonts w:ascii="Tahoma" w:hAnsi="Tahoma" w:cs="Tahoma"/>
          <w:sz w:val="22"/>
          <w:szCs w:val="22"/>
          <w:lang w:val="pl-PL"/>
        </w:rPr>
        <w:t xml:space="preserve">niezwłocznego poinformowania o tym fakcie Przewodniczącego Rady i wycofania się z oceny i wyboru operacji, której okoliczność ta będzie dotyczyła. </w:t>
      </w:r>
    </w:p>
    <w:p w14:paraId="7A1521A2" w14:textId="77777777" w:rsidR="000D0DFC" w:rsidRPr="00B459A1" w:rsidRDefault="000D0DFC" w:rsidP="000D0DFC">
      <w:pPr>
        <w:pStyle w:val="Tekstpodstawowywcity2"/>
        <w:spacing w:line="240" w:lineRule="auto"/>
        <w:ind w:left="0" w:firstLine="0"/>
        <w:rPr>
          <w:rFonts w:ascii="Tahoma" w:hAnsi="Tahoma" w:cs="Tahoma"/>
          <w:sz w:val="22"/>
          <w:szCs w:val="22"/>
          <w:lang w:val="pl-PL"/>
        </w:rPr>
      </w:pPr>
    </w:p>
    <w:p w14:paraId="311BDA70" w14:textId="1C9456F5" w:rsidR="00931C02" w:rsidRPr="00B459A1" w:rsidRDefault="00931C02" w:rsidP="00FB67F9">
      <w:pPr>
        <w:pStyle w:val="Tekstpodstawowywcity2"/>
        <w:spacing w:line="240" w:lineRule="auto"/>
        <w:ind w:hanging="283"/>
        <w:rPr>
          <w:rFonts w:ascii="Tahoma" w:hAnsi="Tahoma" w:cs="Tahoma"/>
          <w:sz w:val="22"/>
          <w:szCs w:val="22"/>
          <w:lang w:val="pl-PL"/>
        </w:rPr>
      </w:pPr>
      <w:r w:rsidRPr="00B459A1">
        <w:rPr>
          <w:rFonts w:ascii="Tahoma" w:hAnsi="Tahoma" w:cs="Tahoma"/>
          <w:sz w:val="22"/>
          <w:szCs w:val="22"/>
          <w:lang w:val="pl-PL"/>
        </w:rPr>
        <w:t>Ponadto:</w:t>
      </w:r>
    </w:p>
    <w:p w14:paraId="01D8BFB6" w14:textId="028420F8" w:rsidR="00931C02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  <w:lang w:val="pl-PL"/>
        </w:rPr>
        <w:lastRenderedPageBreak/>
        <w:t>zobowiązuję się, że będę wypełniać moje obowiązki w sposób uczciwy i sprawiedliwy, zgodnie z posiadaną wiedzą,</w:t>
      </w:r>
    </w:p>
    <w:p w14:paraId="30580376" w14:textId="4A090917" w:rsidR="00931C02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  <w:lang w:val="pl-PL"/>
        </w:rPr>
        <w:t>zobowiązuję się do zachowania w tajemnicy wszelkich informacji i dokumentów ujawnionych i wytworzonych w trakcie oceny i wyboru operacji,</w:t>
      </w:r>
    </w:p>
    <w:p w14:paraId="4F8B2700" w14:textId="5FB454F2" w:rsidR="00931C02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  <w:lang w:val="pl-PL"/>
        </w:rPr>
        <w:t xml:space="preserve">zobowiązuję się nie zatrzymywać kopii jakichkolwiek dokumentów otrzymanych w formie papierowej lub elektronicznej w trakcie oceny i wyboru operacji. </w:t>
      </w:r>
    </w:p>
    <w:p w14:paraId="05624F8F" w14:textId="4915E09A" w:rsidR="00D7475E" w:rsidRPr="00B459A1" w:rsidRDefault="00D7475E" w:rsidP="00EA32D8">
      <w:pPr>
        <w:pStyle w:val="Tekstpodstawowywcity2"/>
        <w:spacing w:line="240" w:lineRule="auto"/>
        <w:ind w:hanging="283"/>
        <w:rPr>
          <w:rFonts w:ascii="Tahoma" w:hAnsi="Tahoma" w:cs="Tahoma"/>
          <w:sz w:val="22"/>
          <w:szCs w:val="22"/>
          <w:lang w:val="pl-PL"/>
        </w:rPr>
      </w:pPr>
    </w:p>
    <w:p w14:paraId="41DFBA9A" w14:textId="77777777" w:rsidR="00D25DD8" w:rsidRPr="00B459A1" w:rsidRDefault="00D25DD8" w:rsidP="000D0DFC">
      <w:pPr>
        <w:pStyle w:val="Tekstpodstawowywcity2"/>
        <w:spacing w:line="360" w:lineRule="auto"/>
        <w:ind w:hanging="283"/>
        <w:rPr>
          <w:rFonts w:ascii="Tahoma" w:hAnsi="Tahoma" w:cs="Tahoma"/>
          <w:sz w:val="22"/>
          <w:szCs w:val="22"/>
          <w:lang w:val="pl-PL"/>
        </w:rPr>
      </w:pPr>
      <w:r w:rsidRPr="00B459A1">
        <w:rPr>
          <w:rFonts w:ascii="Tahoma" w:hAnsi="Tahoma" w:cs="Tahoma"/>
          <w:sz w:val="22"/>
          <w:szCs w:val="22"/>
          <w:lang w:val="pl-PL"/>
        </w:rPr>
        <w:t>Oświadczenie zawarte w</w:t>
      </w:r>
      <w:r w:rsidR="00931C02" w:rsidRPr="00B459A1">
        <w:rPr>
          <w:rFonts w:ascii="Tahoma" w:hAnsi="Tahoma" w:cs="Tahoma"/>
          <w:sz w:val="22"/>
          <w:szCs w:val="22"/>
          <w:lang w:val="pl-PL"/>
        </w:rPr>
        <w:t xml:space="preserve"> pkt 2</w:t>
      </w:r>
      <w:r w:rsidRPr="00B459A1">
        <w:rPr>
          <w:rFonts w:ascii="Tahoma" w:hAnsi="Tahoma" w:cs="Tahoma"/>
          <w:sz w:val="22"/>
          <w:szCs w:val="22"/>
          <w:lang w:val="pl-PL"/>
        </w:rPr>
        <w:t>-7 nie dotyczy następujących wnioskodawców i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15"/>
        <w:gridCol w:w="3584"/>
        <w:gridCol w:w="3437"/>
      </w:tblGrid>
      <w:tr w:rsidR="00425747" w:rsidRPr="00B459A1" w14:paraId="026C92F5" w14:textId="77777777" w:rsidTr="000D0DFC">
        <w:trPr>
          <w:trHeight w:val="4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88E2D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33C6D" w14:textId="77777777" w:rsidR="00D25DD8" w:rsidRPr="00B459A1" w:rsidRDefault="00D25DD8" w:rsidP="00FB67F9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>Numer wniosku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1E09C" w14:textId="558A350E" w:rsidR="00D25DD8" w:rsidRPr="00B459A1" w:rsidRDefault="00FB67F9" w:rsidP="00FB67F9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 xml:space="preserve"> Wnioskodawca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2B7A8" w14:textId="4474BBA7" w:rsidR="00D25DD8" w:rsidRPr="00B459A1" w:rsidRDefault="00FB67F9" w:rsidP="00FB67F9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>Przyczyna wyłączenia</w:t>
            </w:r>
          </w:p>
        </w:tc>
      </w:tr>
      <w:tr w:rsidR="00425747" w:rsidRPr="00B459A1" w14:paraId="51CB387D" w14:textId="77777777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7C33" w14:textId="4FC37A68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709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6868231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72F" w14:textId="77777777" w:rsidR="00D25DD8" w:rsidRPr="00B459A1" w:rsidRDefault="00D25DD8" w:rsidP="00FB67F9">
            <w:pPr>
              <w:pStyle w:val="Tekstprzypisudolnego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78E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425747" w:rsidRPr="00B459A1" w14:paraId="1C0F27E8" w14:textId="77777777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EE72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7FDB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6AFB285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0D6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9C9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425747" w:rsidRPr="00B459A1" w14:paraId="601EE579" w14:textId="77777777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B87D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58A4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0C9857C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D431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618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FB67F9" w:rsidRPr="00B459A1" w14:paraId="66FF3D78" w14:textId="77777777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39FC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...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905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D2D21CD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F45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0631" w14:textId="77777777"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</w:tbl>
    <w:p w14:paraId="3B6A3DF2" w14:textId="756CEA31" w:rsidR="00931C02" w:rsidRPr="00B459A1" w:rsidRDefault="00931C02" w:rsidP="00D25DD8">
      <w:pPr>
        <w:pStyle w:val="Tekstpodstawowywcity2"/>
        <w:spacing w:line="240" w:lineRule="auto"/>
        <w:ind w:left="426" w:hanging="283"/>
        <w:rPr>
          <w:rFonts w:ascii="Tahoma" w:hAnsi="Tahoma" w:cs="Tahoma"/>
          <w:sz w:val="22"/>
          <w:szCs w:val="22"/>
          <w:lang w:val="pl-PL"/>
        </w:rPr>
      </w:pPr>
    </w:p>
    <w:p w14:paraId="24B225AC" w14:textId="58470041" w:rsidR="000D0DFC" w:rsidRPr="00EA32D8" w:rsidRDefault="00D25DD8" w:rsidP="00EA32D8">
      <w:pPr>
        <w:pStyle w:val="Tekstpodstawowywcity2"/>
        <w:spacing w:line="240" w:lineRule="auto"/>
        <w:ind w:left="426" w:hanging="283"/>
        <w:rPr>
          <w:rFonts w:ascii="Tahoma" w:hAnsi="Tahoma" w:cs="Tahoma"/>
          <w:sz w:val="22"/>
          <w:szCs w:val="22"/>
          <w:lang w:val="pl-PL"/>
        </w:rPr>
      </w:pPr>
      <w:r w:rsidRPr="00B459A1">
        <w:rPr>
          <w:rFonts w:ascii="Tahoma" w:hAnsi="Tahoma" w:cs="Tahoma"/>
          <w:sz w:val="22"/>
          <w:szCs w:val="22"/>
          <w:lang w:val="pl-PL"/>
        </w:rPr>
        <w:t xml:space="preserve">w związku z powyższym </w:t>
      </w:r>
      <w:r w:rsidRPr="00B459A1">
        <w:rPr>
          <w:rFonts w:ascii="Tahoma" w:hAnsi="Tahoma" w:cs="Tahoma"/>
          <w:b/>
          <w:sz w:val="22"/>
          <w:szCs w:val="22"/>
          <w:lang w:val="pl-PL"/>
        </w:rPr>
        <w:t>wyłączam się od ich oceny i wyboru</w:t>
      </w:r>
      <w:r w:rsidRPr="00B459A1">
        <w:rPr>
          <w:rFonts w:ascii="Tahoma" w:hAnsi="Tahoma" w:cs="Tahoma"/>
          <w:sz w:val="22"/>
          <w:szCs w:val="22"/>
          <w:lang w:val="pl-PL"/>
        </w:rPr>
        <w:t xml:space="preserve">. </w:t>
      </w: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2692"/>
        <w:gridCol w:w="3396"/>
      </w:tblGrid>
      <w:tr w:rsidR="00425747" w:rsidRPr="00B459A1" w14:paraId="544CECC2" w14:textId="77777777" w:rsidTr="000D0DFC">
        <w:trPr>
          <w:trHeight w:val="888"/>
        </w:trPr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37561CB" w14:textId="1D5CD2FF" w:rsidR="000D0DFC" w:rsidRPr="00B459A1" w:rsidRDefault="000D0DFC" w:rsidP="000D0DFC">
            <w:pPr>
              <w:spacing w:after="0"/>
              <w:rPr>
                <w:rFonts w:ascii="Tahoma" w:hAnsi="Tahoma" w:cs="Tahoma"/>
                <w:b/>
                <w:iCs/>
              </w:rPr>
            </w:pPr>
            <w:r w:rsidRPr="00B459A1">
              <w:rPr>
                <w:rFonts w:ascii="Tahoma" w:hAnsi="Tahoma" w:cs="Tahoma"/>
                <w:b/>
                <w:iCs/>
              </w:rPr>
              <w:t>Data i podpis członka Rady</w:t>
            </w:r>
          </w:p>
        </w:tc>
        <w:tc>
          <w:tcPr>
            <w:tcW w:w="3396" w:type="dxa"/>
          </w:tcPr>
          <w:p w14:paraId="39357EC4" w14:textId="77777777" w:rsidR="000D0DFC" w:rsidRPr="00B459A1" w:rsidRDefault="000D0DFC" w:rsidP="000D0DFC">
            <w:pPr>
              <w:rPr>
                <w:rFonts w:ascii="Tahoma" w:hAnsi="Tahoma" w:cs="Tahoma"/>
                <w:iCs/>
              </w:rPr>
            </w:pPr>
          </w:p>
        </w:tc>
      </w:tr>
    </w:tbl>
    <w:p w14:paraId="48482C2F" w14:textId="77777777" w:rsidR="00A67458" w:rsidRPr="00B459A1" w:rsidRDefault="00A67458" w:rsidP="00A67458">
      <w:pPr>
        <w:suppressAutoHyphens/>
        <w:spacing w:after="0"/>
        <w:rPr>
          <w:rFonts w:ascii="Tahoma" w:eastAsia="Times New Roman" w:hAnsi="Tahoma" w:cs="Tahoma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25747" w:rsidRPr="00B459A1" w14:paraId="26C7FB84" w14:textId="77777777" w:rsidTr="00F73A14">
        <w:trPr>
          <w:gridAfter w:val="1"/>
          <w:wAfter w:w="4606" w:type="dxa"/>
        </w:trPr>
        <w:tc>
          <w:tcPr>
            <w:tcW w:w="4606" w:type="dxa"/>
          </w:tcPr>
          <w:p w14:paraId="13D3EB42" w14:textId="4497FAA9" w:rsidR="00A67458" w:rsidRPr="00B459A1" w:rsidRDefault="00A67458" w:rsidP="00A67458">
            <w:pPr>
              <w:suppressAutoHyphens/>
              <w:spacing w:after="0"/>
              <w:jc w:val="center"/>
              <w:rPr>
                <w:rFonts w:ascii="Tahoma" w:hAnsi="Tahoma" w:cs="Tahoma"/>
                <w:lang w:eastAsia="ar-SA"/>
              </w:rPr>
            </w:pPr>
          </w:p>
        </w:tc>
      </w:tr>
      <w:tr w:rsidR="00B459A1" w:rsidRPr="00B459A1" w14:paraId="0D73808E" w14:textId="77777777" w:rsidTr="006E3F13">
        <w:tc>
          <w:tcPr>
            <w:tcW w:w="4606" w:type="dxa"/>
          </w:tcPr>
          <w:p w14:paraId="3417E525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B459A1">
              <w:rPr>
                <w:rFonts w:ascii="Tahoma" w:eastAsia="Times New Roman" w:hAnsi="Tahoma" w:cs="Tahoma"/>
                <w:lang w:eastAsia="ar-SA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13BE7AA3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B459A1" w:rsidRPr="00B459A1" w14:paraId="0111B693" w14:textId="77777777" w:rsidTr="006E3F13">
        <w:tc>
          <w:tcPr>
            <w:tcW w:w="4606" w:type="dxa"/>
          </w:tcPr>
          <w:p w14:paraId="23178A0D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r w:rsidRPr="00B459A1">
              <w:rPr>
                <w:rFonts w:ascii="Tahoma" w:eastAsia="Times New Roman" w:hAnsi="Tahoma" w:cs="Tahoma"/>
                <w:i/>
                <w:lang w:eastAsia="ar-SA"/>
              </w:rPr>
              <w:t>Przewodniczący Zebrania</w:t>
            </w:r>
          </w:p>
        </w:tc>
        <w:tc>
          <w:tcPr>
            <w:tcW w:w="4606" w:type="dxa"/>
          </w:tcPr>
          <w:p w14:paraId="5917CC9E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</w:tc>
      </w:tr>
      <w:tr w:rsidR="00B459A1" w:rsidRPr="00B459A1" w14:paraId="065A67D0" w14:textId="77777777" w:rsidTr="006E3F13">
        <w:tc>
          <w:tcPr>
            <w:tcW w:w="4606" w:type="dxa"/>
          </w:tcPr>
          <w:p w14:paraId="1F95CB78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</w:tc>
        <w:tc>
          <w:tcPr>
            <w:tcW w:w="4606" w:type="dxa"/>
          </w:tcPr>
          <w:p w14:paraId="50AB788F" w14:textId="77777777" w:rsidR="00B459A1" w:rsidRPr="00B459A1" w:rsidRDefault="00B459A1" w:rsidP="00B459A1">
            <w:pPr>
              <w:suppressAutoHyphens/>
              <w:spacing w:after="0"/>
              <w:rPr>
                <w:rFonts w:ascii="Tahoma" w:eastAsia="Times New Roman" w:hAnsi="Tahoma" w:cs="Tahoma"/>
                <w:lang w:eastAsia="ar-SA"/>
              </w:rPr>
            </w:pPr>
          </w:p>
          <w:p w14:paraId="5D3CF39B" w14:textId="6740D76D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</w:tc>
      </w:tr>
      <w:tr w:rsidR="00B459A1" w:rsidRPr="00B459A1" w14:paraId="12B33016" w14:textId="77777777" w:rsidTr="006E3F13">
        <w:tc>
          <w:tcPr>
            <w:tcW w:w="4606" w:type="dxa"/>
          </w:tcPr>
          <w:p w14:paraId="554D5C9F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</w:tc>
        <w:tc>
          <w:tcPr>
            <w:tcW w:w="4606" w:type="dxa"/>
          </w:tcPr>
          <w:p w14:paraId="13E7133C" w14:textId="77777777" w:rsidR="00B459A1" w:rsidRPr="00B459A1" w:rsidRDefault="00B459A1" w:rsidP="00EA32D8">
            <w:pPr>
              <w:suppressAutoHyphens/>
              <w:spacing w:after="0"/>
              <w:rPr>
                <w:rFonts w:ascii="Tahoma" w:eastAsia="Times New Roman" w:hAnsi="Tahoma" w:cs="Tahoma"/>
                <w:lang w:eastAsia="ar-SA"/>
              </w:rPr>
            </w:pPr>
          </w:p>
          <w:p w14:paraId="22D9A59D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r w:rsidRPr="00B459A1">
              <w:rPr>
                <w:rFonts w:ascii="Tahoma" w:eastAsia="Times New Roman" w:hAnsi="Tahoma" w:cs="Tahoma"/>
                <w:lang w:eastAsia="ar-SA"/>
              </w:rPr>
              <w:t>…………………………………………….</w:t>
            </w:r>
          </w:p>
        </w:tc>
      </w:tr>
      <w:tr w:rsidR="00B459A1" w:rsidRPr="00B459A1" w14:paraId="09559AE7" w14:textId="77777777" w:rsidTr="006E3F13">
        <w:tc>
          <w:tcPr>
            <w:tcW w:w="4606" w:type="dxa"/>
          </w:tcPr>
          <w:p w14:paraId="7F486A5F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</w:tc>
        <w:tc>
          <w:tcPr>
            <w:tcW w:w="4606" w:type="dxa"/>
          </w:tcPr>
          <w:p w14:paraId="1825A910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  <w:p w14:paraId="77D389AD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r w:rsidRPr="00B459A1">
              <w:rPr>
                <w:rFonts w:ascii="Tahoma" w:eastAsia="Times New Roman" w:hAnsi="Tahoma" w:cs="Tahoma"/>
                <w:lang w:eastAsia="ar-SA"/>
              </w:rPr>
              <w:t>…………………………………………….</w:t>
            </w:r>
          </w:p>
        </w:tc>
      </w:tr>
      <w:tr w:rsidR="00B459A1" w:rsidRPr="00B459A1" w14:paraId="267ED3D6" w14:textId="77777777" w:rsidTr="006E3F13">
        <w:tc>
          <w:tcPr>
            <w:tcW w:w="4606" w:type="dxa"/>
          </w:tcPr>
          <w:p w14:paraId="34243682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</w:tc>
        <w:tc>
          <w:tcPr>
            <w:tcW w:w="4606" w:type="dxa"/>
          </w:tcPr>
          <w:p w14:paraId="6C4BE19B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6C1F238E" w14:textId="25090CE8" w:rsidR="00B459A1" w:rsidRPr="00B459A1" w:rsidRDefault="00EA32D8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r>
              <w:rPr>
                <w:rFonts w:ascii="Tahoma" w:eastAsia="Times New Roman" w:hAnsi="Tahoma" w:cs="Tahoma"/>
                <w:i/>
                <w:lang w:eastAsia="ar-SA"/>
              </w:rPr>
              <w:t>..</w:t>
            </w:r>
            <w:r w:rsidR="00B459A1" w:rsidRPr="00B459A1">
              <w:rPr>
                <w:rFonts w:ascii="Tahoma" w:eastAsia="Times New Roman" w:hAnsi="Tahoma" w:cs="Tahoma"/>
                <w:i/>
                <w:lang w:eastAsia="ar-SA"/>
              </w:rPr>
              <w:t>………………………………………….</w:t>
            </w:r>
          </w:p>
          <w:p w14:paraId="01A3FB7F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0AF3E2D3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r w:rsidRPr="00B459A1">
              <w:rPr>
                <w:rFonts w:ascii="Tahoma" w:eastAsia="Times New Roman" w:hAnsi="Tahoma" w:cs="Tahoma"/>
                <w:i/>
                <w:lang w:eastAsia="ar-SA"/>
              </w:rPr>
              <w:t>…………………………………………….</w:t>
            </w:r>
          </w:p>
          <w:p w14:paraId="49516828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5315B204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r w:rsidRPr="00B459A1">
              <w:rPr>
                <w:rFonts w:ascii="Tahoma" w:eastAsia="Times New Roman" w:hAnsi="Tahoma" w:cs="Tahoma"/>
                <w:i/>
                <w:lang w:eastAsia="ar-SA"/>
              </w:rPr>
              <w:t>…………………………………………….</w:t>
            </w:r>
          </w:p>
          <w:p w14:paraId="025B1FC5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7D079227" w14:textId="77777777" w:rsidR="00B459A1" w:rsidRPr="00B459A1" w:rsidRDefault="00B459A1" w:rsidP="00B459A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lang w:eastAsia="ar-SA"/>
              </w:rPr>
            </w:pPr>
            <w:bookmarkStart w:id="0" w:name="_GoBack"/>
            <w:bookmarkEnd w:id="0"/>
            <w:r w:rsidRPr="00B459A1">
              <w:rPr>
                <w:rFonts w:ascii="Tahoma" w:eastAsia="Times New Roman" w:hAnsi="Tahoma" w:cs="Tahoma"/>
                <w:i/>
                <w:lang w:eastAsia="ar-SA"/>
              </w:rPr>
              <w:t>Członkowie Zarządu</w:t>
            </w:r>
          </w:p>
        </w:tc>
      </w:tr>
    </w:tbl>
    <w:p w14:paraId="4EFAF7FE" w14:textId="77777777" w:rsidR="00A67458" w:rsidRPr="00B459A1" w:rsidRDefault="00A67458" w:rsidP="00425747">
      <w:pPr>
        <w:rPr>
          <w:rFonts w:ascii="Tahoma" w:hAnsi="Tahoma" w:cs="Tahoma"/>
        </w:rPr>
      </w:pPr>
    </w:p>
    <w:sectPr w:rsidR="00A67458" w:rsidRPr="00B459A1" w:rsidSect="000D0DFC">
      <w:headerReference w:type="default" r:id="rId10"/>
      <w:footerReference w:type="default" r:id="rId11"/>
      <w:pgSz w:w="11906" w:h="16838" w:code="9"/>
      <w:pgMar w:top="1820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7A0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184EF" w14:textId="77777777" w:rsidR="005117F7" w:rsidRDefault="005117F7" w:rsidP="00721F96">
      <w:pPr>
        <w:spacing w:after="0" w:line="240" w:lineRule="auto"/>
      </w:pPr>
      <w:r>
        <w:separator/>
      </w:r>
    </w:p>
  </w:endnote>
  <w:endnote w:type="continuationSeparator" w:id="0">
    <w:p w14:paraId="16B5EA81" w14:textId="77777777" w:rsidR="005117F7" w:rsidRDefault="005117F7" w:rsidP="0072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18938"/>
      <w:docPartObj>
        <w:docPartGallery w:val="Page Numbers (Bottom of Page)"/>
        <w:docPartUnique/>
      </w:docPartObj>
    </w:sdtPr>
    <w:sdtEndPr/>
    <w:sdtContent>
      <w:p w14:paraId="2B7EEFBA" w14:textId="2FDCA7F3" w:rsidR="00E915FC" w:rsidRDefault="00E91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2D8" w:rsidRPr="00EA32D8">
          <w:rPr>
            <w:noProof/>
            <w:lang w:val="pl-PL"/>
          </w:rPr>
          <w:t>15</w:t>
        </w:r>
        <w:r>
          <w:fldChar w:fldCharType="end"/>
        </w:r>
      </w:p>
    </w:sdtContent>
  </w:sdt>
  <w:p w14:paraId="13E23465" w14:textId="77777777" w:rsidR="00AB4F66" w:rsidRDefault="00AB4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A838E" w14:textId="77777777" w:rsidR="005117F7" w:rsidRDefault="005117F7" w:rsidP="00721F96">
      <w:pPr>
        <w:spacing w:after="0" w:line="240" w:lineRule="auto"/>
      </w:pPr>
      <w:r>
        <w:separator/>
      </w:r>
    </w:p>
  </w:footnote>
  <w:footnote w:type="continuationSeparator" w:id="0">
    <w:p w14:paraId="10690DB3" w14:textId="77777777" w:rsidR="005117F7" w:rsidRDefault="005117F7" w:rsidP="0072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E146" w14:textId="77777777" w:rsidR="00AB4F66" w:rsidRPr="009C21A3" w:rsidRDefault="00AB4F66" w:rsidP="00831F77">
    <w:pPr>
      <w:pStyle w:val="Nagwek"/>
      <w:spacing w:after="0" w:line="240" w:lineRule="auto"/>
      <w:jc w:val="right"/>
      <w:rPr>
        <w:i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0653" w14:textId="77777777" w:rsidR="00AB4F66" w:rsidRDefault="00AB4F66" w:rsidP="00831F77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8C2B98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EB141B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171621A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A82C324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2D00B70"/>
    <w:multiLevelType w:val="multilevel"/>
    <w:tmpl w:val="2FD8E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197908"/>
    <w:multiLevelType w:val="hybridMultilevel"/>
    <w:tmpl w:val="7026CF48"/>
    <w:lvl w:ilvl="0" w:tplc="8D72D93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920B7"/>
    <w:multiLevelType w:val="multilevel"/>
    <w:tmpl w:val="406E3074"/>
    <w:name w:val="WW8Num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4D86538"/>
    <w:multiLevelType w:val="hybridMultilevel"/>
    <w:tmpl w:val="6F56B39A"/>
    <w:lvl w:ilvl="0" w:tplc="4774B29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4861A9"/>
    <w:multiLevelType w:val="hybridMultilevel"/>
    <w:tmpl w:val="7FA0AF76"/>
    <w:lvl w:ilvl="0" w:tplc="EFB0C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B4394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38E44D8"/>
    <w:multiLevelType w:val="multilevel"/>
    <w:tmpl w:val="922C1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5C53B3B"/>
    <w:multiLevelType w:val="hybridMultilevel"/>
    <w:tmpl w:val="B0A2E8A6"/>
    <w:lvl w:ilvl="0" w:tplc="BB0A0BEE">
      <w:start w:val="1"/>
      <w:numFmt w:val="decimal"/>
      <w:lvlText w:val="%1."/>
      <w:lvlJc w:val="left"/>
      <w:pPr>
        <w:ind w:left="1080" w:hanging="360"/>
      </w:pPr>
      <w:rPr>
        <w:rFonts w:ascii="Calibri" w:eastAsia="Lucida Sans Unicode" w:hAnsi="Calibri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720B85"/>
    <w:multiLevelType w:val="hybridMultilevel"/>
    <w:tmpl w:val="DBF27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CE1B8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496E93C">
      <w:start w:val="2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0918F4"/>
    <w:multiLevelType w:val="hybridMultilevel"/>
    <w:tmpl w:val="F460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F2B61"/>
    <w:multiLevelType w:val="multilevel"/>
    <w:tmpl w:val="9F8C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trike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DA021E2"/>
    <w:multiLevelType w:val="hybridMultilevel"/>
    <w:tmpl w:val="167E5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C6D9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17810CE"/>
    <w:multiLevelType w:val="hybridMultilevel"/>
    <w:tmpl w:val="9E36E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D00D86"/>
    <w:multiLevelType w:val="hybridMultilevel"/>
    <w:tmpl w:val="ECEE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45B38"/>
    <w:multiLevelType w:val="multilevel"/>
    <w:tmpl w:val="88DA7F0C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CD462F4"/>
    <w:multiLevelType w:val="hybridMultilevel"/>
    <w:tmpl w:val="D64221E0"/>
    <w:lvl w:ilvl="0" w:tplc="93105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5006F"/>
    <w:multiLevelType w:val="hybridMultilevel"/>
    <w:tmpl w:val="E99489F4"/>
    <w:lvl w:ilvl="0" w:tplc="F4A277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4D0FF8"/>
    <w:multiLevelType w:val="hybridMultilevel"/>
    <w:tmpl w:val="110EC5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3648496">
      <w:start w:val="1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C4E7EBC"/>
    <w:multiLevelType w:val="hybridMultilevel"/>
    <w:tmpl w:val="8E528574"/>
    <w:lvl w:ilvl="0" w:tplc="50761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61072"/>
    <w:multiLevelType w:val="hybridMultilevel"/>
    <w:tmpl w:val="864E010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4AD2944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5864747"/>
    <w:multiLevelType w:val="multilevel"/>
    <w:tmpl w:val="895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85045C0"/>
    <w:multiLevelType w:val="hybridMultilevel"/>
    <w:tmpl w:val="3C829BF6"/>
    <w:lvl w:ilvl="0" w:tplc="E98A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95A9A"/>
    <w:multiLevelType w:val="multilevel"/>
    <w:tmpl w:val="F20E90CC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0A856EA"/>
    <w:multiLevelType w:val="hybridMultilevel"/>
    <w:tmpl w:val="51A4817E"/>
    <w:lvl w:ilvl="0" w:tplc="F0D0FFB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1292CF5"/>
    <w:multiLevelType w:val="hybridMultilevel"/>
    <w:tmpl w:val="40A2E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EF6D2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3FC081B"/>
    <w:multiLevelType w:val="hybridMultilevel"/>
    <w:tmpl w:val="3DDA4E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309D1"/>
    <w:multiLevelType w:val="hybridMultilevel"/>
    <w:tmpl w:val="B8120DC4"/>
    <w:lvl w:ilvl="0" w:tplc="5AB8A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5C559A"/>
    <w:multiLevelType w:val="multilevel"/>
    <w:tmpl w:val="A212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ACD79CB"/>
    <w:multiLevelType w:val="hybridMultilevel"/>
    <w:tmpl w:val="6D02735E"/>
    <w:lvl w:ilvl="0" w:tplc="21AC07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7006E3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BF6078"/>
    <w:multiLevelType w:val="hybridMultilevel"/>
    <w:tmpl w:val="0EAC2502"/>
    <w:lvl w:ilvl="0" w:tplc="97E8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D7E82"/>
    <w:multiLevelType w:val="multilevel"/>
    <w:tmpl w:val="A988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94A5690"/>
    <w:multiLevelType w:val="multilevel"/>
    <w:tmpl w:val="9B1A9C44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7B74560E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A23DC6"/>
    <w:multiLevelType w:val="hybridMultilevel"/>
    <w:tmpl w:val="982C656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BC17215"/>
    <w:multiLevelType w:val="multilevel"/>
    <w:tmpl w:val="EFA4FE86"/>
    <w:name w:val="WW8Num1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8"/>
  </w:num>
  <w:num w:numId="10">
    <w:abstractNumId w:val="30"/>
  </w:num>
  <w:num w:numId="11">
    <w:abstractNumId w:val="13"/>
  </w:num>
  <w:num w:numId="12">
    <w:abstractNumId w:val="39"/>
  </w:num>
  <w:num w:numId="13">
    <w:abstractNumId w:val="12"/>
  </w:num>
  <w:num w:numId="14">
    <w:abstractNumId w:val="0"/>
  </w:num>
  <w:num w:numId="15">
    <w:abstractNumId w:val="21"/>
  </w:num>
  <w:num w:numId="16">
    <w:abstractNumId w:val="23"/>
  </w:num>
  <w:num w:numId="17">
    <w:abstractNumId w:val="47"/>
  </w:num>
  <w:num w:numId="18">
    <w:abstractNumId w:val="25"/>
  </w:num>
  <w:num w:numId="19">
    <w:abstractNumId w:val="29"/>
  </w:num>
  <w:num w:numId="20">
    <w:abstractNumId w:val="22"/>
  </w:num>
  <w:num w:numId="21">
    <w:abstractNumId w:val="45"/>
  </w:num>
  <w:num w:numId="22">
    <w:abstractNumId w:val="31"/>
  </w:num>
  <w:num w:numId="23">
    <w:abstractNumId w:val="28"/>
  </w:num>
  <w:num w:numId="24">
    <w:abstractNumId w:val="18"/>
  </w:num>
  <w:num w:numId="25">
    <w:abstractNumId w:val="16"/>
  </w:num>
  <w:num w:numId="26">
    <w:abstractNumId w:val="42"/>
  </w:num>
  <w:num w:numId="27">
    <w:abstractNumId w:val="26"/>
  </w:num>
  <w:num w:numId="28">
    <w:abstractNumId w:val="43"/>
  </w:num>
  <w:num w:numId="29">
    <w:abstractNumId w:val="35"/>
  </w:num>
  <w:num w:numId="30">
    <w:abstractNumId w:val="44"/>
  </w:num>
  <w:num w:numId="31">
    <w:abstractNumId w:val="41"/>
  </w:num>
  <w:num w:numId="32">
    <w:abstractNumId w:val="34"/>
  </w:num>
  <w:num w:numId="33">
    <w:abstractNumId w:val="19"/>
  </w:num>
  <w:num w:numId="34">
    <w:abstractNumId w:val="37"/>
  </w:num>
  <w:num w:numId="35">
    <w:abstractNumId w:val="46"/>
  </w:num>
  <w:num w:numId="36">
    <w:abstractNumId w:val="40"/>
  </w:num>
  <w:num w:numId="37">
    <w:abstractNumId w:val="27"/>
  </w:num>
  <w:num w:numId="38">
    <w:abstractNumId w:val="24"/>
  </w:num>
  <w:num w:numId="39">
    <w:abstractNumId w:val="33"/>
  </w:num>
  <w:num w:numId="40">
    <w:abstractNumId w:val="17"/>
  </w:num>
  <w:num w:numId="41">
    <w:abstractNumId w:val="3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15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 GajKow">
    <w15:presenceInfo w15:providerId="Windows Live" w15:userId="97fa41063fffd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49D7"/>
    <w:rsid w:val="000056B7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64E"/>
    <w:rsid w:val="000469EA"/>
    <w:rsid w:val="00046F56"/>
    <w:rsid w:val="00046FE1"/>
    <w:rsid w:val="00047816"/>
    <w:rsid w:val="00047DEC"/>
    <w:rsid w:val="0005029D"/>
    <w:rsid w:val="000504FC"/>
    <w:rsid w:val="000505FB"/>
    <w:rsid w:val="00050653"/>
    <w:rsid w:val="00051094"/>
    <w:rsid w:val="0005124A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8E9"/>
    <w:rsid w:val="000619FE"/>
    <w:rsid w:val="00061BED"/>
    <w:rsid w:val="00061BF3"/>
    <w:rsid w:val="00061EBD"/>
    <w:rsid w:val="00062421"/>
    <w:rsid w:val="0006243E"/>
    <w:rsid w:val="00062738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CC5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4FFB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0194"/>
    <w:rsid w:val="00091A35"/>
    <w:rsid w:val="00091CC6"/>
    <w:rsid w:val="00092B34"/>
    <w:rsid w:val="00092C60"/>
    <w:rsid w:val="00092F59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F25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547F"/>
    <w:rsid w:val="000B6125"/>
    <w:rsid w:val="000B7A90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FE6"/>
    <w:rsid w:val="000D003F"/>
    <w:rsid w:val="000D0DFC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8F3"/>
    <w:rsid w:val="000E0909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550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5E88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8AF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6BDC"/>
    <w:rsid w:val="00127398"/>
    <w:rsid w:val="001275B1"/>
    <w:rsid w:val="001275BB"/>
    <w:rsid w:val="00127775"/>
    <w:rsid w:val="001278F3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826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1C19"/>
    <w:rsid w:val="0014268D"/>
    <w:rsid w:val="00142742"/>
    <w:rsid w:val="0014292D"/>
    <w:rsid w:val="001430B7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107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B7F63"/>
    <w:rsid w:val="001C09F0"/>
    <w:rsid w:val="001C1232"/>
    <w:rsid w:val="001C18DE"/>
    <w:rsid w:val="001C1ACF"/>
    <w:rsid w:val="001C1B44"/>
    <w:rsid w:val="001C2453"/>
    <w:rsid w:val="001C2B72"/>
    <w:rsid w:val="001C326D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CD"/>
    <w:rsid w:val="001D1BFD"/>
    <w:rsid w:val="001D3127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59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47AB"/>
    <w:rsid w:val="001E4938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1FBB"/>
    <w:rsid w:val="001F267F"/>
    <w:rsid w:val="001F2DEC"/>
    <w:rsid w:val="001F2F79"/>
    <w:rsid w:val="001F30CC"/>
    <w:rsid w:val="001F3423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1E1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1854"/>
    <w:rsid w:val="0023216C"/>
    <w:rsid w:val="00232B1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76C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0FC6"/>
    <w:rsid w:val="00261E34"/>
    <w:rsid w:val="00261F5F"/>
    <w:rsid w:val="002620EC"/>
    <w:rsid w:val="0026219B"/>
    <w:rsid w:val="0026247F"/>
    <w:rsid w:val="00263997"/>
    <w:rsid w:val="00263A7D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3F92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75E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87CC8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0E5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285B"/>
    <w:rsid w:val="002B438E"/>
    <w:rsid w:val="002B4922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20FC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32C"/>
    <w:rsid w:val="002E7B1D"/>
    <w:rsid w:val="002E7DD0"/>
    <w:rsid w:val="002F0116"/>
    <w:rsid w:val="002F0FA4"/>
    <w:rsid w:val="002F209D"/>
    <w:rsid w:val="002F21C7"/>
    <w:rsid w:val="002F2404"/>
    <w:rsid w:val="002F26BE"/>
    <w:rsid w:val="002F32EB"/>
    <w:rsid w:val="002F3A53"/>
    <w:rsid w:val="002F4572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141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06F43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6FC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2CCB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1D1A"/>
    <w:rsid w:val="00362042"/>
    <w:rsid w:val="003620CF"/>
    <w:rsid w:val="00362FA0"/>
    <w:rsid w:val="0036304E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76E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06D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01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09D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AA4"/>
    <w:rsid w:val="003E6B0E"/>
    <w:rsid w:val="003E6D92"/>
    <w:rsid w:val="003E709B"/>
    <w:rsid w:val="003E73DB"/>
    <w:rsid w:val="003E7C04"/>
    <w:rsid w:val="003E7FE0"/>
    <w:rsid w:val="003F00AD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5F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371"/>
    <w:rsid w:val="0041665E"/>
    <w:rsid w:val="00416667"/>
    <w:rsid w:val="0041697B"/>
    <w:rsid w:val="00416F49"/>
    <w:rsid w:val="004170FC"/>
    <w:rsid w:val="00417136"/>
    <w:rsid w:val="004171A8"/>
    <w:rsid w:val="00417794"/>
    <w:rsid w:val="00417BA8"/>
    <w:rsid w:val="00417FFC"/>
    <w:rsid w:val="00420034"/>
    <w:rsid w:val="00420B12"/>
    <w:rsid w:val="00420B3A"/>
    <w:rsid w:val="00420D4B"/>
    <w:rsid w:val="00420E86"/>
    <w:rsid w:val="0042137D"/>
    <w:rsid w:val="00421927"/>
    <w:rsid w:val="0042246A"/>
    <w:rsid w:val="00422742"/>
    <w:rsid w:val="00423034"/>
    <w:rsid w:val="004231D5"/>
    <w:rsid w:val="00423C3E"/>
    <w:rsid w:val="00424385"/>
    <w:rsid w:val="0042455F"/>
    <w:rsid w:val="0042495B"/>
    <w:rsid w:val="00425273"/>
    <w:rsid w:val="00425747"/>
    <w:rsid w:val="004258CE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3FF"/>
    <w:rsid w:val="0044158F"/>
    <w:rsid w:val="004416C8"/>
    <w:rsid w:val="0044280E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29A"/>
    <w:rsid w:val="004569E2"/>
    <w:rsid w:val="004600C4"/>
    <w:rsid w:val="00460326"/>
    <w:rsid w:val="004603BB"/>
    <w:rsid w:val="0046095B"/>
    <w:rsid w:val="004612D2"/>
    <w:rsid w:val="004612D7"/>
    <w:rsid w:val="0046180D"/>
    <w:rsid w:val="0046195F"/>
    <w:rsid w:val="00461A5C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2D75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7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265F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018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6408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7F7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7DA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9E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084F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5B43"/>
    <w:rsid w:val="00565CA4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7F8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0C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382A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211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864"/>
    <w:rsid w:val="005C79BB"/>
    <w:rsid w:val="005C7BBA"/>
    <w:rsid w:val="005C7F5A"/>
    <w:rsid w:val="005D0C8B"/>
    <w:rsid w:val="005D1314"/>
    <w:rsid w:val="005D143E"/>
    <w:rsid w:val="005D14EB"/>
    <w:rsid w:val="005D152F"/>
    <w:rsid w:val="005D17EA"/>
    <w:rsid w:val="005D21D5"/>
    <w:rsid w:val="005D25C6"/>
    <w:rsid w:val="005D29CD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C1C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6D2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67AD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D14"/>
    <w:rsid w:val="00604EB4"/>
    <w:rsid w:val="00604F65"/>
    <w:rsid w:val="006055E3"/>
    <w:rsid w:val="00606432"/>
    <w:rsid w:val="00606484"/>
    <w:rsid w:val="00606E07"/>
    <w:rsid w:val="00607636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56F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A41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213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2A7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0FAA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6D5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74F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1F96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34F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340"/>
    <w:rsid w:val="0075125E"/>
    <w:rsid w:val="007517EE"/>
    <w:rsid w:val="0075188D"/>
    <w:rsid w:val="00751B89"/>
    <w:rsid w:val="00751D90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C92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C04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1D5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5A8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2F98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1E1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C50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35E2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1F77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6D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38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0BB2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06C"/>
    <w:rsid w:val="008852C1"/>
    <w:rsid w:val="00885345"/>
    <w:rsid w:val="00885AAC"/>
    <w:rsid w:val="00885F70"/>
    <w:rsid w:val="00886883"/>
    <w:rsid w:val="00886C21"/>
    <w:rsid w:val="0088746A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459"/>
    <w:rsid w:val="008A59EA"/>
    <w:rsid w:val="008A6455"/>
    <w:rsid w:val="008A7105"/>
    <w:rsid w:val="008A757B"/>
    <w:rsid w:val="008A77A9"/>
    <w:rsid w:val="008A788E"/>
    <w:rsid w:val="008A7A28"/>
    <w:rsid w:val="008A7D45"/>
    <w:rsid w:val="008B1676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35"/>
    <w:rsid w:val="008C2846"/>
    <w:rsid w:val="008C369A"/>
    <w:rsid w:val="008C3E90"/>
    <w:rsid w:val="008C42A9"/>
    <w:rsid w:val="008C43CB"/>
    <w:rsid w:val="008C4D03"/>
    <w:rsid w:val="008C634F"/>
    <w:rsid w:val="008C6ACC"/>
    <w:rsid w:val="008C6DE6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AD1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309"/>
    <w:rsid w:val="009038AE"/>
    <w:rsid w:val="0090431A"/>
    <w:rsid w:val="0090458D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356"/>
    <w:rsid w:val="0090743D"/>
    <w:rsid w:val="00910355"/>
    <w:rsid w:val="00910D88"/>
    <w:rsid w:val="009112E6"/>
    <w:rsid w:val="00911575"/>
    <w:rsid w:val="00912741"/>
    <w:rsid w:val="00913054"/>
    <w:rsid w:val="009131C5"/>
    <w:rsid w:val="0091326A"/>
    <w:rsid w:val="00914E49"/>
    <w:rsid w:val="009150B1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1C02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1DD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0E1E"/>
    <w:rsid w:val="009619B8"/>
    <w:rsid w:val="00961C41"/>
    <w:rsid w:val="00962019"/>
    <w:rsid w:val="009622CB"/>
    <w:rsid w:val="0096236D"/>
    <w:rsid w:val="00962444"/>
    <w:rsid w:val="00962499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344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1DB1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CFD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9F75F0"/>
    <w:rsid w:val="00A008EA"/>
    <w:rsid w:val="00A00B03"/>
    <w:rsid w:val="00A00DCA"/>
    <w:rsid w:val="00A00EE8"/>
    <w:rsid w:val="00A021BB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6FF9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16D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0D1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A10"/>
    <w:rsid w:val="00A35CE7"/>
    <w:rsid w:val="00A360E8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BA2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AD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5B37"/>
    <w:rsid w:val="00A66108"/>
    <w:rsid w:val="00A66DCD"/>
    <w:rsid w:val="00A67157"/>
    <w:rsid w:val="00A67458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B1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295"/>
    <w:rsid w:val="00A82651"/>
    <w:rsid w:val="00A82749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1C2E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65EE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4F66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251"/>
    <w:rsid w:val="00AC0A2A"/>
    <w:rsid w:val="00AC0CDD"/>
    <w:rsid w:val="00AC0F81"/>
    <w:rsid w:val="00AC1553"/>
    <w:rsid w:val="00AC17F3"/>
    <w:rsid w:val="00AC1C83"/>
    <w:rsid w:val="00AC1CC2"/>
    <w:rsid w:val="00AC2BAA"/>
    <w:rsid w:val="00AC3F1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47D3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27ECB"/>
    <w:rsid w:val="00B30030"/>
    <w:rsid w:val="00B30078"/>
    <w:rsid w:val="00B30869"/>
    <w:rsid w:val="00B31011"/>
    <w:rsid w:val="00B311AE"/>
    <w:rsid w:val="00B3129E"/>
    <w:rsid w:val="00B314D7"/>
    <w:rsid w:val="00B318CD"/>
    <w:rsid w:val="00B31C3C"/>
    <w:rsid w:val="00B32B06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59A1"/>
    <w:rsid w:val="00B46684"/>
    <w:rsid w:val="00B4674A"/>
    <w:rsid w:val="00B46865"/>
    <w:rsid w:val="00B468E7"/>
    <w:rsid w:val="00B46FD0"/>
    <w:rsid w:val="00B47299"/>
    <w:rsid w:val="00B472F9"/>
    <w:rsid w:val="00B47794"/>
    <w:rsid w:val="00B47E1A"/>
    <w:rsid w:val="00B50084"/>
    <w:rsid w:val="00B5038C"/>
    <w:rsid w:val="00B52702"/>
    <w:rsid w:val="00B52C41"/>
    <w:rsid w:val="00B52E11"/>
    <w:rsid w:val="00B536FA"/>
    <w:rsid w:val="00B5374B"/>
    <w:rsid w:val="00B538F5"/>
    <w:rsid w:val="00B53FC3"/>
    <w:rsid w:val="00B549DB"/>
    <w:rsid w:val="00B54F25"/>
    <w:rsid w:val="00B554BD"/>
    <w:rsid w:val="00B565CE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13D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A52"/>
    <w:rsid w:val="00BC1145"/>
    <w:rsid w:val="00BC2494"/>
    <w:rsid w:val="00BC29C8"/>
    <w:rsid w:val="00BC2C2E"/>
    <w:rsid w:val="00BC33BF"/>
    <w:rsid w:val="00BC349D"/>
    <w:rsid w:val="00BC3F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4E0"/>
    <w:rsid w:val="00BD2605"/>
    <w:rsid w:val="00BD2D03"/>
    <w:rsid w:val="00BD35D0"/>
    <w:rsid w:val="00BD47AB"/>
    <w:rsid w:val="00BD4D58"/>
    <w:rsid w:val="00BD526E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988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586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C2C"/>
    <w:rsid w:val="00C64D36"/>
    <w:rsid w:val="00C655F0"/>
    <w:rsid w:val="00C65665"/>
    <w:rsid w:val="00C657FC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3EFD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6EE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78D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740"/>
    <w:rsid w:val="00CB793D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0D3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937"/>
    <w:rsid w:val="00CE5E31"/>
    <w:rsid w:val="00CE6769"/>
    <w:rsid w:val="00CE68E9"/>
    <w:rsid w:val="00CE6E11"/>
    <w:rsid w:val="00CE7113"/>
    <w:rsid w:val="00CF1018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11"/>
    <w:rsid w:val="00D25AD2"/>
    <w:rsid w:val="00D25DD8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AB0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142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9E0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75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0CE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2D09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4B45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E7F48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57F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05B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DB5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5FFE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739"/>
    <w:rsid w:val="00E41AD6"/>
    <w:rsid w:val="00E42308"/>
    <w:rsid w:val="00E4265B"/>
    <w:rsid w:val="00E4294A"/>
    <w:rsid w:val="00E42AC6"/>
    <w:rsid w:val="00E43132"/>
    <w:rsid w:val="00E43170"/>
    <w:rsid w:val="00E436F4"/>
    <w:rsid w:val="00E43AA5"/>
    <w:rsid w:val="00E43DAE"/>
    <w:rsid w:val="00E4446A"/>
    <w:rsid w:val="00E44A6E"/>
    <w:rsid w:val="00E44D96"/>
    <w:rsid w:val="00E4683D"/>
    <w:rsid w:val="00E46863"/>
    <w:rsid w:val="00E46D82"/>
    <w:rsid w:val="00E47450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0CA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068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5FC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2D8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018"/>
    <w:rsid w:val="00EC2546"/>
    <w:rsid w:val="00EC3369"/>
    <w:rsid w:val="00EC346A"/>
    <w:rsid w:val="00EC3B66"/>
    <w:rsid w:val="00EC439E"/>
    <w:rsid w:val="00EC49A1"/>
    <w:rsid w:val="00EC4AC3"/>
    <w:rsid w:val="00EC4B48"/>
    <w:rsid w:val="00EC4D4F"/>
    <w:rsid w:val="00EC5B58"/>
    <w:rsid w:val="00EC5CB0"/>
    <w:rsid w:val="00EC5E14"/>
    <w:rsid w:val="00EC6458"/>
    <w:rsid w:val="00EC6509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B1B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2FF2"/>
    <w:rsid w:val="00EE30FA"/>
    <w:rsid w:val="00EE32C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E7F55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A4"/>
    <w:rsid w:val="00F16ED5"/>
    <w:rsid w:val="00F1727B"/>
    <w:rsid w:val="00F1791D"/>
    <w:rsid w:val="00F17E78"/>
    <w:rsid w:val="00F2028A"/>
    <w:rsid w:val="00F203C7"/>
    <w:rsid w:val="00F2041A"/>
    <w:rsid w:val="00F2048E"/>
    <w:rsid w:val="00F206E2"/>
    <w:rsid w:val="00F20745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B9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651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25F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99D"/>
    <w:rsid w:val="00F63AE9"/>
    <w:rsid w:val="00F63B4F"/>
    <w:rsid w:val="00F63CDD"/>
    <w:rsid w:val="00F63CE4"/>
    <w:rsid w:val="00F63DB2"/>
    <w:rsid w:val="00F64135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0A01"/>
    <w:rsid w:val="00F70DA6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240B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D20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5FC"/>
    <w:rsid w:val="00FB1696"/>
    <w:rsid w:val="00FB1B11"/>
    <w:rsid w:val="00FB2C54"/>
    <w:rsid w:val="00FB34D5"/>
    <w:rsid w:val="00FB35FE"/>
    <w:rsid w:val="00FB3CF7"/>
    <w:rsid w:val="00FB46ED"/>
    <w:rsid w:val="00FB4F7F"/>
    <w:rsid w:val="00FB5391"/>
    <w:rsid w:val="00FB5C70"/>
    <w:rsid w:val="00FB5E36"/>
    <w:rsid w:val="00FB61DE"/>
    <w:rsid w:val="00FB6278"/>
    <w:rsid w:val="00FB67F9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4938"/>
    <w:rsid w:val="00FD5C24"/>
    <w:rsid w:val="00FD5DD5"/>
    <w:rsid w:val="00FD6532"/>
    <w:rsid w:val="00FD698E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8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F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F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1F9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21F9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21F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21F96"/>
    <w:rPr>
      <w:rFonts w:ascii="Calibri" w:eastAsia="Calibri" w:hAnsi="Calibri" w:cs="Times New Roman"/>
      <w:lang w:val="x-none"/>
    </w:rPr>
  </w:style>
  <w:style w:type="paragraph" w:customStyle="1" w:styleId="Datedadoption">
    <w:name w:val="Date d'adoption"/>
    <w:basedOn w:val="Normalny"/>
    <w:next w:val="Normalny"/>
    <w:rsid w:val="00721F96"/>
    <w:pPr>
      <w:autoSpaceDE w:val="0"/>
      <w:autoSpaceDN w:val="0"/>
      <w:spacing w:before="360" w:after="0" w:line="240" w:lineRule="auto"/>
      <w:ind w:left="284" w:hanging="284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1F96"/>
    <w:pPr>
      <w:spacing w:after="120" w:line="480" w:lineRule="auto"/>
      <w:ind w:left="283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ey1">
    <w:name w:val="key1"/>
    <w:rsid w:val="00721F96"/>
    <w:rPr>
      <w:b w:val="0"/>
      <w:bCs w:val="0"/>
      <w:color w:val="333333"/>
      <w:u w:val="single"/>
    </w:rPr>
  </w:style>
  <w:style w:type="paragraph" w:customStyle="1" w:styleId="Default">
    <w:name w:val="Default"/>
    <w:rsid w:val="00B2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8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8E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27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2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2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25D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5DD8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D2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F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F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1F9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21F9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21F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21F96"/>
    <w:rPr>
      <w:rFonts w:ascii="Calibri" w:eastAsia="Calibri" w:hAnsi="Calibri" w:cs="Times New Roman"/>
      <w:lang w:val="x-none"/>
    </w:rPr>
  </w:style>
  <w:style w:type="paragraph" w:customStyle="1" w:styleId="Datedadoption">
    <w:name w:val="Date d'adoption"/>
    <w:basedOn w:val="Normalny"/>
    <w:next w:val="Normalny"/>
    <w:rsid w:val="00721F96"/>
    <w:pPr>
      <w:autoSpaceDE w:val="0"/>
      <w:autoSpaceDN w:val="0"/>
      <w:spacing w:before="360" w:after="0" w:line="240" w:lineRule="auto"/>
      <w:ind w:left="284" w:hanging="284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1F96"/>
    <w:pPr>
      <w:spacing w:after="120" w:line="480" w:lineRule="auto"/>
      <w:ind w:left="283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ey1">
    <w:name w:val="key1"/>
    <w:rsid w:val="00721F96"/>
    <w:rPr>
      <w:b w:val="0"/>
      <w:bCs w:val="0"/>
      <w:color w:val="333333"/>
      <w:u w:val="single"/>
    </w:rPr>
  </w:style>
  <w:style w:type="paragraph" w:customStyle="1" w:styleId="Default">
    <w:name w:val="Default"/>
    <w:rsid w:val="00B2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8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8E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27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2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2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25D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5DD8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D2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D57E-9AB4-4169-9922-1D7C4C28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4540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SPDR</cp:lastModifiedBy>
  <cp:revision>28</cp:revision>
  <cp:lastPrinted>2015-12-21T15:02:00Z</cp:lastPrinted>
  <dcterms:created xsi:type="dcterms:W3CDTF">2015-12-04T17:55:00Z</dcterms:created>
  <dcterms:modified xsi:type="dcterms:W3CDTF">2015-12-23T08:27:00Z</dcterms:modified>
</cp:coreProperties>
</file>